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6C" w:rsidRPr="00A66E6E" w:rsidRDefault="00D1116C" w:rsidP="00AC1A62">
      <w:pPr>
        <w:jc w:val="center"/>
        <w:rPr>
          <w:rFonts w:ascii="Calibri" w:hAnsi="Calibri" w:cs="Calibri"/>
          <w:b/>
          <w:i/>
        </w:rPr>
      </w:pPr>
    </w:p>
    <w:p w:rsidR="00D1116C" w:rsidRPr="00A66E6E" w:rsidRDefault="00D1116C" w:rsidP="00E431F7">
      <w:pPr>
        <w:jc w:val="right"/>
        <w:rPr>
          <w:rFonts w:ascii="Calibri" w:hAnsi="Calibri" w:cs="Calibri"/>
          <w:b/>
          <w:i/>
        </w:rPr>
      </w:pPr>
    </w:p>
    <w:p w:rsidR="00D1116C" w:rsidRPr="00A66E6E" w:rsidRDefault="00D1116C" w:rsidP="00D1116C">
      <w:pPr>
        <w:tabs>
          <w:tab w:val="left" w:pos="7350"/>
        </w:tabs>
        <w:rPr>
          <w:rFonts w:ascii="Calibri" w:hAnsi="Calibri" w:cs="Calibri"/>
          <w:b/>
          <w:i/>
        </w:rPr>
      </w:pPr>
      <w:r w:rsidRPr="00A66E6E">
        <w:rPr>
          <w:rFonts w:ascii="Calibri" w:hAnsi="Calibri" w:cs="Calibri"/>
          <w:b/>
          <w:i/>
        </w:rPr>
        <w:tab/>
      </w:r>
    </w:p>
    <w:p w:rsidR="00D1116C" w:rsidRPr="00A66E6E" w:rsidRDefault="00D1116C" w:rsidP="00AC1A62">
      <w:pPr>
        <w:jc w:val="center"/>
        <w:rPr>
          <w:rFonts w:ascii="Calibri" w:hAnsi="Calibri" w:cs="Calibri"/>
          <w:b/>
          <w:i/>
        </w:rPr>
      </w:pPr>
    </w:p>
    <w:p w:rsidR="00AC1A62" w:rsidRPr="00A66E6E" w:rsidRDefault="00A80D4B" w:rsidP="00AC1A62">
      <w:pPr>
        <w:jc w:val="center"/>
        <w:rPr>
          <w:rFonts w:ascii="Calibri" w:hAnsi="Calibri" w:cs="Calibri"/>
          <w:b/>
          <w:i/>
        </w:rPr>
      </w:pPr>
      <w:r>
        <w:rPr>
          <w:rFonts w:ascii="Calibri" w:hAnsi="Calibri" w:cs="Calibri"/>
          <w:b/>
          <w:i/>
        </w:rPr>
        <w:t xml:space="preserve">Avviso </w:t>
      </w:r>
      <w:r w:rsidR="00AC1A62" w:rsidRPr="00A66E6E">
        <w:rPr>
          <w:rFonts w:ascii="Calibri" w:hAnsi="Calibri" w:cs="Calibri"/>
          <w:b/>
          <w:i/>
        </w:rPr>
        <w:t xml:space="preserve">per l’erogazione di voucher a favore dei processi di internazionalizzazione delle micro, piccole e medie imprese </w:t>
      </w:r>
    </w:p>
    <w:p w:rsidR="00AC1A62" w:rsidRPr="00A66E6E" w:rsidRDefault="00AC1A62" w:rsidP="00AC1A62">
      <w:pPr>
        <w:jc w:val="center"/>
        <w:rPr>
          <w:rFonts w:ascii="Calibri" w:hAnsi="Calibri" w:cs="Calibri"/>
          <w:b/>
          <w:i/>
        </w:rPr>
      </w:pPr>
      <w:r w:rsidRPr="00A66E6E">
        <w:rPr>
          <w:rFonts w:ascii="Calibri" w:hAnsi="Calibri" w:cs="Calibri"/>
          <w:b/>
          <w:i/>
        </w:rPr>
        <w:t>(MPMI) pugliesi</w:t>
      </w:r>
    </w:p>
    <w:p w:rsidR="00AC1A62" w:rsidRPr="00A66E6E" w:rsidRDefault="00AC1A62" w:rsidP="00AC1A62">
      <w:pPr>
        <w:jc w:val="center"/>
        <w:rPr>
          <w:rFonts w:ascii="Calibri" w:hAnsi="Calibri" w:cs="Calibri"/>
          <w:b/>
        </w:rPr>
      </w:pPr>
    </w:p>
    <w:p w:rsidR="00AC1A62" w:rsidRPr="00A66E6E" w:rsidRDefault="00AC1A62" w:rsidP="00EC5BF9">
      <w:pPr>
        <w:ind w:right="350"/>
        <w:rPr>
          <w:rFonts w:ascii="Calibri" w:hAnsi="Calibri" w:cs="Arial"/>
        </w:rPr>
      </w:pPr>
    </w:p>
    <w:p w:rsidR="00B97F8E" w:rsidRPr="00A66E6E" w:rsidRDefault="007C76EA" w:rsidP="00DB7F28">
      <w:pPr>
        <w:ind w:right="350"/>
        <w:jc w:val="center"/>
        <w:rPr>
          <w:rFonts w:ascii="Calibri" w:hAnsi="Calibri" w:cs="Arial"/>
          <w:b/>
        </w:rPr>
      </w:pPr>
      <w:r w:rsidRPr="00A66E6E">
        <w:rPr>
          <w:rFonts w:ascii="Calibri" w:hAnsi="Calibri" w:cs="Arial"/>
          <w:b/>
        </w:rPr>
        <w:t>Modulo do</w:t>
      </w:r>
      <w:r w:rsidR="00DB7F28" w:rsidRPr="00A66E6E">
        <w:rPr>
          <w:rFonts w:ascii="Calibri" w:hAnsi="Calibri" w:cs="Arial"/>
          <w:b/>
        </w:rPr>
        <w:t>manda</w:t>
      </w:r>
      <w:r w:rsidRPr="00A66E6E">
        <w:rPr>
          <w:rFonts w:ascii="Calibri" w:hAnsi="Calibri" w:cs="Arial"/>
          <w:b/>
        </w:rPr>
        <w:t xml:space="preserve"> contributo</w:t>
      </w:r>
      <w:r w:rsidR="00DB7F28" w:rsidRPr="00A66E6E">
        <w:rPr>
          <w:rFonts w:ascii="Calibri" w:hAnsi="Calibri" w:cs="Arial"/>
          <w:b/>
        </w:rPr>
        <w:t xml:space="preserve"> Voucher</w:t>
      </w:r>
      <w:r w:rsidR="00AC1969" w:rsidRPr="00A66E6E">
        <w:rPr>
          <w:rFonts w:ascii="Calibri" w:hAnsi="Calibri" w:cs="Arial"/>
          <w:b/>
        </w:rPr>
        <w:t xml:space="preserve"> F</w:t>
      </w:r>
      <w:r w:rsidR="00AC1A62" w:rsidRPr="00A66E6E">
        <w:rPr>
          <w:rFonts w:ascii="Calibri" w:hAnsi="Calibri" w:cs="Arial"/>
          <w:b/>
        </w:rPr>
        <w:t>iere</w:t>
      </w:r>
      <w:r w:rsidR="00B97F8E" w:rsidRPr="00A66E6E">
        <w:rPr>
          <w:rFonts w:ascii="Calibri" w:hAnsi="Calibri" w:cs="Arial"/>
          <w:b/>
        </w:rPr>
        <w:t xml:space="preserve"> </w:t>
      </w:r>
      <w:r w:rsidR="00CE2C6C">
        <w:rPr>
          <w:rFonts w:ascii="Calibri" w:hAnsi="Calibri" w:cs="Arial"/>
          <w:b/>
        </w:rPr>
        <w:t>2</w:t>
      </w:r>
      <w:r w:rsidR="00AF68EC">
        <w:rPr>
          <w:rFonts w:ascii="Calibri" w:hAnsi="Calibri" w:cs="Arial"/>
          <w:b/>
        </w:rPr>
        <w:t>018/2019</w:t>
      </w:r>
    </w:p>
    <w:p w:rsidR="00DB7F28" w:rsidRPr="00A66E6E" w:rsidRDefault="00DB7F28" w:rsidP="00DB7F28">
      <w:pPr>
        <w:ind w:right="350"/>
        <w:jc w:val="center"/>
        <w:rPr>
          <w:rFonts w:ascii="Calibri" w:hAnsi="Calibri" w:cs="Arial"/>
          <w:b/>
        </w:rPr>
      </w:pPr>
    </w:p>
    <w:p w:rsidR="00BE36D4" w:rsidRPr="00A66E6E" w:rsidRDefault="00BE36D4" w:rsidP="00DB7F28">
      <w:pPr>
        <w:ind w:right="350"/>
        <w:jc w:val="center"/>
        <w:rPr>
          <w:rFonts w:ascii="Calibri" w:hAnsi="Calibri" w:cs="Arial"/>
          <w:b/>
        </w:rPr>
      </w:pPr>
      <w:r w:rsidRPr="00A66E6E">
        <w:rPr>
          <w:rFonts w:ascii="Calibri" w:hAnsi="Calibri" w:cs="Arial"/>
          <w:b/>
        </w:rPr>
        <w:t xml:space="preserve">Allegato </w:t>
      </w:r>
      <w:r w:rsidR="007C76EA" w:rsidRPr="00A66E6E">
        <w:rPr>
          <w:rFonts w:ascii="Calibri" w:hAnsi="Calibri" w:cs="Arial"/>
          <w:b/>
        </w:rPr>
        <w:t>2</w:t>
      </w:r>
    </w:p>
    <w:p w:rsidR="00CF1645" w:rsidRPr="00A66E6E" w:rsidRDefault="00CF1645" w:rsidP="00CF1645">
      <w:pPr>
        <w:pStyle w:val="Style12"/>
        <w:spacing w:line="250" w:lineRule="exact"/>
        <w:jc w:val="center"/>
        <w:rPr>
          <w:rStyle w:val="FontStyle37"/>
          <w:rFonts w:ascii="Calibri" w:hAnsi="Calibri"/>
          <w:b/>
        </w:rPr>
      </w:pPr>
    </w:p>
    <w:p w:rsidR="00BE36D4" w:rsidRPr="00A66E6E" w:rsidRDefault="00BE36D4" w:rsidP="00AC1A62">
      <w:pPr>
        <w:pStyle w:val="Style12"/>
        <w:spacing w:line="250" w:lineRule="exact"/>
        <w:rPr>
          <w:rFonts w:ascii="Calibri" w:hAnsi="Calibri" w:cs="Arial"/>
          <w:b/>
          <w:i/>
          <w:sz w:val="20"/>
          <w:szCs w:val="20"/>
        </w:rPr>
      </w:pPr>
    </w:p>
    <w:p w:rsidR="00252154" w:rsidRPr="00A66E6E" w:rsidRDefault="00252154" w:rsidP="00AC1A62">
      <w:pPr>
        <w:pStyle w:val="Style12"/>
        <w:spacing w:line="250" w:lineRule="exact"/>
        <w:rPr>
          <w:rFonts w:ascii="Calibri" w:hAnsi="Calibri" w:cs="Arial"/>
          <w:b/>
          <w:i/>
          <w:sz w:val="20"/>
          <w:szCs w:val="20"/>
        </w:rPr>
      </w:pPr>
    </w:p>
    <w:p w:rsidR="00252154" w:rsidRPr="00A66E6E" w:rsidRDefault="00252154" w:rsidP="00AC1A62">
      <w:pPr>
        <w:pStyle w:val="Style12"/>
        <w:spacing w:line="250" w:lineRule="exact"/>
        <w:rPr>
          <w:rFonts w:ascii="Calibri" w:hAnsi="Calibri" w:cs="Arial"/>
          <w:b/>
          <w:i/>
          <w:sz w:val="20"/>
          <w:szCs w:val="20"/>
        </w:rPr>
      </w:pPr>
    </w:p>
    <w:p w:rsidR="00252154" w:rsidRPr="00A66E6E" w:rsidRDefault="00252154" w:rsidP="00AC1A62">
      <w:pPr>
        <w:pStyle w:val="Style12"/>
        <w:spacing w:line="250" w:lineRule="exact"/>
        <w:rPr>
          <w:rFonts w:ascii="Calibri" w:hAnsi="Calibri" w:cs="Arial"/>
          <w:b/>
          <w:i/>
          <w:sz w:val="20"/>
          <w:szCs w:val="20"/>
        </w:rPr>
      </w:pPr>
    </w:p>
    <w:p w:rsidR="00252154" w:rsidRPr="00A66E6E" w:rsidRDefault="00252154" w:rsidP="00AC1A62">
      <w:pPr>
        <w:pStyle w:val="Style12"/>
        <w:spacing w:line="250" w:lineRule="exact"/>
        <w:rPr>
          <w:rFonts w:ascii="Calibri" w:hAnsi="Calibri" w:cs="Arial"/>
          <w:sz w:val="20"/>
          <w:szCs w:val="20"/>
        </w:rPr>
      </w:pPr>
    </w:p>
    <w:p w:rsidR="00AC1A62" w:rsidRPr="00A66E6E" w:rsidRDefault="002C10C7" w:rsidP="00D1116C">
      <w:pPr>
        <w:ind w:right="350"/>
        <w:jc w:val="both"/>
        <w:rPr>
          <w:rFonts w:ascii="Calibri" w:hAnsi="Calibri" w:cs="Arial"/>
          <w:sz w:val="20"/>
          <w:szCs w:val="20"/>
        </w:rPr>
      </w:pPr>
      <w:r>
        <w:rPr>
          <w:rFonts w:ascii="Calibri" w:hAnsi="Calibri" w:cs="Arial"/>
          <w:sz w:val="20"/>
          <w:szCs w:val="20"/>
        </w:rPr>
        <w:t>Il</w:t>
      </w:r>
      <w:r w:rsidR="00AC1A62" w:rsidRPr="00A66E6E">
        <w:rPr>
          <w:rFonts w:ascii="Calibri" w:hAnsi="Calibri" w:cs="Arial"/>
          <w:sz w:val="20"/>
          <w:szCs w:val="20"/>
        </w:rPr>
        <w:t xml:space="preserve"> “</w:t>
      </w:r>
      <w:r w:rsidR="00D1116C" w:rsidRPr="00A66E6E">
        <w:rPr>
          <w:rFonts w:ascii="Calibri" w:hAnsi="Calibri" w:cs="Arial"/>
          <w:sz w:val="20"/>
          <w:szCs w:val="20"/>
        </w:rPr>
        <w:t>Modulo d</w:t>
      </w:r>
      <w:r w:rsidR="00015CE7">
        <w:rPr>
          <w:rFonts w:ascii="Calibri" w:hAnsi="Calibri" w:cs="Arial"/>
          <w:sz w:val="20"/>
          <w:szCs w:val="20"/>
        </w:rPr>
        <w:t>omanda contributo Voucher Fiere</w:t>
      </w:r>
      <w:r w:rsidR="00AC1A62" w:rsidRPr="00A66E6E">
        <w:rPr>
          <w:rFonts w:ascii="Calibri" w:hAnsi="Calibri" w:cs="Arial"/>
          <w:sz w:val="20"/>
          <w:szCs w:val="20"/>
        </w:rPr>
        <w:t>” dovrà essere sottoscritt</w:t>
      </w:r>
      <w:r w:rsidR="00D1116C" w:rsidRPr="00A66E6E">
        <w:rPr>
          <w:rFonts w:ascii="Calibri" w:hAnsi="Calibri" w:cs="Arial"/>
          <w:sz w:val="20"/>
          <w:szCs w:val="20"/>
        </w:rPr>
        <w:t>o</w:t>
      </w:r>
      <w:r w:rsidR="00AC1A62" w:rsidRPr="00A66E6E">
        <w:rPr>
          <w:rFonts w:ascii="Calibri" w:hAnsi="Calibri" w:cs="Arial"/>
          <w:sz w:val="20"/>
          <w:szCs w:val="20"/>
        </w:rPr>
        <w:t xml:space="preserve"> digitalmente, corredat</w:t>
      </w:r>
      <w:r w:rsidR="00D1116C" w:rsidRPr="00A66E6E">
        <w:rPr>
          <w:rFonts w:ascii="Calibri" w:hAnsi="Calibri" w:cs="Arial"/>
          <w:sz w:val="20"/>
          <w:szCs w:val="20"/>
        </w:rPr>
        <w:t>o</w:t>
      </w:r>
      <w:r w:rsidR="00AC1A62" w:rsidRPr="00A66E6E">
        <w:rPr>
          <w:rFonts w:ascii="Calibri" w:hAnsi="Calibri" w:cs="Arial"/>
          <w:sz w:val="20"/>
          <w:szCs w:val="20"/>
        </w:rPr>
        <w:t xml:space="preserve"> obbligatoriamente da copia del documento d’identità in corso di validità del sottoscrittore.</w:t>
      </w:r>
    </w:p>
    <w:p w:rsidR="00C31B62" w:rsidRPr="00A66E6E" w:rsidRDefault="00C31B62" w:rsidP="00D1116C">
      <w:pPr>
        <w:jc w:val="both"/>
        <w:rPr>
          <w:rFonts w:ascii="Calibri" w:hAnsi="Calibri" w:cs="Arial"/>
          <w:sz w:val="20"/>
          <w:szCs w:val="20"/>
        </w:rPr>
      </w:pPr>
    </w:p>
    <w:p w:rsidR="00AC1A62" w:rsidRPr="00A66E6E" w:rsidRDefault="00AC1A62" w:rsidP="00C972B3">
      <w:pPr>
        <w:pStyle w:val="Style15"/>
        <w:tabs>
          <w:tab w:val="left" w:pos="6523"/>
        </w:tabs>
        <w:spacing w:before="5" w:line="216" w:lineRule="exact"/>
        <w:jc w:val="left"/>
        <w:rPr>
          <w:rStyle w:val="FontStyle84"/>
          <w:rFonts w:cs="Arial"/>
          <w:b w:val="0"/>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b w:val="0"/>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BE36D4" w:rsidRPr="00A66E6E" w:rsidRDefault="00BE36D4" w:rsidP="00C972B3">
      <w:pPr>
        <w:pStyle w:val="Style15"/>
        <w:tabs>
          <w:tab w:val="left" w:pos="6523"/>
        </w:tabs>
        <w:spacing w:before="5" w:line="216" w:lineRule="exact"/>
        <w:jc w:val="left"/>
        <w:rPr>
          <w:rStyle w:val="FontStyle84"/>
          <w:rFonts w:cs="Arial"/>
          <w:sz w:val="20"/>
          <w:szCs w:val="20"/>
          <w:lang w:eastAsia="en-US"/>
        </w:rPr>
      </w:pPr>
    </w:p>
    <w:p w:rsidR="008F5E46" w:rsidRPr="00A66E6E" w:rsidRDefault="008F5E46" w:rsidP="00C972B3">
      <w:pPr>
        <w:pStyle w:val="Style15"/>
        <w:tabs>
          <w:tab w:val="left" w:pos="6523"/>
        </w:tabs>
        <w:spacing w:before="5" w:line="216" w:lineRule="exact"/>
        <w:jc w:val="left"/>
        <w:rPr>
          <w:rStyle w:val="FontStyle84"/>
          <w:rFonts w:cs="Arial"/>
          <w:sz w:val="20"/>
          <w:szCs w:val="20"/>
          <w:lang w:eastAsia="en-US"/>
        </w:rPr>
      </w:pPr>
    </w:p>
    <w:p w:rsidR="008F5E46" w:rsidRPr="00A66E6E" w:rsidRDefault="008F5E46" w:rsidP="00C972B3">
      <w:pPr>
        <w:pStyle w:val="Style15"/>
        <w:tabs>
          <w:tab w:val="left" w:pos="6523"/>
        </w:tabs>
        <w:spacing w:before="5" w:line="216" w:lineRule="exact"/>
        <w:jc w:val="left"/>
        <w:rPr>
          <w:rStyle w:val="FontStyle84"/>
          <w:rFonts w:cs="Arial"/>
          <w:sz w:val="20"/>
          <w:szCs w:val="20"/>
          <w:lang w:eastAsia="en-US"/>
        </w:rPr>
      </w:pPr>
    </w:p>
    <w:p w:rsidR="008F5E46" w:rsidRPr="00A66E6E" w:rsidRDefault="008F5E46" w:rsidP="00C972B3">
      <w:pPr>
        <w:pStyle w:val="Style15"/>
        <w:tabs>
          <w:tab w:val="left" w:pos="6523"/>
        </w:tabs>
        <w:spacing w:before="5" w:line="216" w:lineRule="exact"/>
        <w:jc w:val="left"/>
        <w:rPr>
          <w:rStyle w:val="FontStyle84"/>
          <w:rFonts w:cs="Arial"/>
          <w:sz w:val="20"/>
          <w:szCs w:val="20"/>
          <w:lang w:eastAsia="en-US"/>
        </w:rPr>
      </w:pPr>
    </w:p>
    <w:p w:rsidR="008F5E46" w:rsidRPr="00A66E6E" w:rsidRDefault="008F5E46" w:rsidP="00C972B3">
      <w:pPr>
        <w:pStyle w:val="Style15"/>
        <w:tabs>
          <w:tab w:val="left" w:pos="6523"/>
        </w:tabs>
        <w:spacing w:before="5" w:line="216" w:lineRule="exact"/>
        <w:jc w:val="left"/>
        <w:rPr>
          <w:rStyle w:val="FontStyle84"/>
          <w:rFonts w:cs="Arial"/>
          <w:sz w:val="20"/>
          <w:szCs w:val="20"/>
          <w:lang w:eastAsia="en-US"/>
        </w:rPr>
      </w:pPr>
    </w:p>
    <w:p w:rsidR="008F5E46" w:rsidRPr="00A66E6E" w:rsidRDefault="008F5E46" w:rsidP="00C972B3">
      <w:pPr>
        <w:pStyle w:val="Style15"/>
        <w:tabs>
          <w:tab w:val="left" w:pos="6523"/>
        </w:tabs>
        <w:spacing w:before="5" w:line="216" w:lineRule="exact"/>
        <w:jc w:val="left"/>
        <w:rPr>
          <w:rStyle w:val="FontStyle84"/>
          <w:rFonts w:cs="Arial"/>
          <w:sz w:val="20"/>
          <w:szCs w:val="20"/>
          <w:lang w:eastAsia="en-US"/>
        </w:rPr>
      </w:pPr>
    </w:p>
    <w:p w:rsidR="008F5E46" w:rsidRPr="00A66E6E" w:rsidRDefault="008F5E46" w:rsidP="00C972B3">
      <w:pPr>
        <w:pStyle w:val="Style15"/>
        <w:tabs>
          <w:tab w:val="left" w:pos="6523"/>
        </w:tabs>
        <w:spacing w:before="5" w:line="216" w:lineRule="exact"/>
        <w:jc w:val="left"/>
        <w:rPr>
          <w:rStyle w:val="FontStyle84"/>
          <w:rFonts w:cs="Arial"/>
          <w:sz w:val="20"/>
          <w:szCs w:val="20"/>
          <w:lang w:eastAsia="en-US"/>
        </w:rPr>
      </w:pPr>
    </w:p>
    <w:p w:rsidR="008F5E46" w:rsidRPr="00A66E6E" w:rsidRDefault="008F5E46" w:rsidP="00C972B3">
      <w:pPr>
        <w:pStyle w:val="Style15"/>
        <w:tabs>
          <w:tab w:val="left" w:pos="6523"/>
        </w:tabs>
        <w:spacing w:before="5" w:line="216" w:lineRule="exact"/>
        <w:jc w:val="left"/>
        <w:rPr>
          <w:rStyle w:val="FontStyle84"/>
          <w:rFonts w:cs="Arial"/>
          <w:sz w:val="20"/>
          <w:szCs w:val="20"/>
          <w:lang w:eastAsia="en-US"/>
        </w:rPr>
      </w:pPr>
    </w:p>
    <w:p w:rsidR="008F5E46" w:rsidRPr="00A66E6E" w:rsidRDefault="008F5E46" w:rsidP="00C972B3">
      <w:pPr>
        <w:pStyle w:val="Style15"/>
        <w:tabs>
          <w:tab w:val="left" w:pos="6523"/>
        </w:tabs>
        <w:spacing w:before="5" w:line="216" w:lineRule="exact"/>
        <w:jc w:val="left"/>
        <w:rPr>
          <w:rStyle w:val="FontStyle84"/>
          <w:rFonts w:cs="Arial"/>
          <w:sz w:val="20"/>
          <w:szCs w:val="20"/>
          <w:lang w:eastAsia="en-US"/>
        </w:rPr>
      </w:pPr>
    </w:p>
    <w:p w:rsidR="00BE36D4" w:rsidRPr="00A66E6E" w:rsidRDefault="00BE36D4" w:rsidP="00C972B3">
      <w:pPr>
        <w:pStyle w:val="Style15"/>
        <w:tabs>
          <w:tab w:val="left" w:pos="6523"/>
        </w:tabs>
        <w:spacing w:before="5" w:line="216" w:lineRule="exact"/>
        <w:jc w:val="left"/>
        <w:rPr>
          <w:rStyle w:val="FontStyle84"/>
          <w:rFonts w:cs="Arial"/>
          <w:sz w:val="20"/>
          <w:szCs w:val="20"/>
          <w:lang w:eastAsia="en-US"/>
        </w:rPr>
      </w:pPr>
    </w:p>
    <w:p w:rsidR="00BE36D4" w:rsidRPr="00A66E6E" w:rsidRDefault="00BE36D4" w:rsidP="00C972B3">
      <w:pPr>
        <w:pStyle w:val="Style15"/>
        <w:tabs>
          <w:tab w:val="left" w:pos="6523"/>
        </w:tabs>
        <w:spacing w:before="5" w:line="216" w:lineRule="exact"/>
        <w:jc w:val="left"/>
        <w:rPr>
          <w:rStyle w:val="FontStyle84"/>
          <w:rFonts w:cs="Arial"/>
          <w:sz w:val="20"/>
          <w:szCs w:val="20"/>
          <w:lang w:eastAsia="en-US"/>
        </w:rPr>
      </w:pPr>
    </w:p>
    <w:p w:rsidR="00AE73A8" w:rsidRPr="00A66E6E" w:rsidRDefault="00AE73A8" w:rsidP="00C972B3">
      <w:pPr>
        <w:pStyle w:val="Style15"/>
        <w:tabs>
          <w:tab w:val="left" w:pos="6523"/>
        </w:tabs>
        <w:spacing w:before="5" w:line="216" w:lineRule="exact"/>
        <w:jc w:val="left"/>
        <w:rPr>
          <w:rStyle w:val="FontStyle84"/>
          <w:rFonts w:cs="Arial"/>
          <w:sz w:val="20"/>
          <w:szCs w:val="20"/>
          <w:lang w:eastAsia="en-US"/>
        </w:rPr>
      </w:pPr>
    </w:p>
    <w:p w:rsidR="00BE36D4" w:rsidRPr="00A66E6E" w:rsidRDefault="00BE36D4" w:rsidP="00C972B3">
      <w:pPr>
        <w:pStyle w:val="Style15"/>
        <w:tabs>
          <w:tab w:val="left" w:pos="6523"/>
        </w:tabs>
        <w:spacing w:before="5" w:line="216" w:lineRule="exact"/>
        <w:jc w:val="left"/>
        <w:rPr>
          <w:rStyle w:val="FontStyle84"/>
          <w:rFonts w:cs="Arial"/>
          <w:sz w:val="20"/>
          <w:szCs w:val="20"/>
          <w:lang w:eastAsia="en-US"/>
        </w:rPr>
      </w:pPr>
    </w:p>
    <w:p w:rsidR="00BE36D4" w:rsidRPr="00A66E6E" w:rsidRDefault="00BE36D4" w:rsidP="00C972B3">
      <w:pPr>
        <w:pStyle w:val="Style15"/>
        <w:tabs>
          <w:tab w:val="left" w:pos="6523"/>
        </w:tabs>
        <w:spacing w:before="5" w:line="216" w:lineRule="exact"/>
        <w:jc w:val="left"/>
        <w:rPr>
          <w:rStyle w:val="FontStyle84"/>
          <w:rFonts w:cs="Arial"/>
          <w:sz w:val="20"/>
          <w:szCs w:val="20"/>
          <w:lang w:eastAsia="en-US"/>
        </w:rPr>
      </w:pPr>
    </w:p>
    <w:p w:rsidR="00AC1A62" w:rsidRPr="00A66E6E" w:rsidRDefault="00AC1A62" w:rsidP="00C972B3">
      <w:pPr>
        <w:pStyle w:val="Style15"/>
        <w:tabs>
          <w:tab w:val="left" w:pos="6523"/>
        </w:tabs>
        <w:spacing w:before="5" w:line="216" w:lineRule="exact"/>
        <w:jc w:val="left"/>
        <w:rPr>
          <w:rStyle w:val="FontStyle84"/>
          <w:rFonts w:cs="Arial"/>
          <w:sz w:val="20"/>
          <w:szCs w:val="20"/>
          <w:lang w:eastAsia="en-US"/>
        </w:rPr>
      </w:pPr>
    </w:p>
    <w:p w:rsidR="005C593C" w:rsidRPr="00A66E6E" w:rsidRDefault="00D1116C" w:rsidP="00D1116C">
      <w:pPr>
        <w:pStyle w:val="Style15"/>
        <w:tabs>
          <w:tab w:val="left" w:pos="6523"/>
        </w:tabs>
        <w:spacing w:before="5" w:line="216" w:lineRule="exact"/>
        <w:jc w:val="left"/>
        <w:rPr>
          <w:rFonts w:ascii="Calibri" w:hAnsi="Calibri" w:cs="Arial"/>
          <w:b/>
          <w:sz w:val="20"/>
          <w:szCs w:val="20"/>
        </w:rPr>
      </w:pPr>
      <w:r w:rsidRPr="00A66E6E">
        <w:rPr>
          <w:rStyle w:val="FontStyle84"/>
          <w:rFonts w:cs="Arial"/>
          <w:sz w:val="20"/>
          <w:szCs w:val="20"/>
          <w:lang w:eastAsia="en-US"/>
        </w:rPr>
        <w:br w:type="page"/>
      </w:r>
      <w:r w:rsidR="005C593C" w:rsidRPr="00A66E6E">
        <w:rPr>
          <w:rFonts w:ascii="Calibri" w:hAnsi="Calibri" w:cs="Arial"/>
          <w:b/>
          <w:sz w:val="20"/>
          <w:szCs w:val="20"/>
        </w:rPr>
        <w:lastRenderedPageBreak/>
        <w:t>IMPOSTA DI BOLLO € 16,00</w:t>
      </w:r>
    </w:p>
    <w:p w:rsidR="00C31B62" w:rsidRPr="00A66E6E" w:rsidRDefault="00C31B62" w:rsidP="00C31B62">
      <w:pPr>
        <w:spacing w:line="240" w:lineRule="auto"/>
        <w:ind w:left="5664" w:firstLine="6"/>
        <w:rPr>
          <w:rFonts w:ascii="Calibri" w:hAnsi="Calibri" w:cs="Arial"/>
          <w:sz w:val="20"/>
          <w:szCs w:val="20"/>
        </w:rPr>
      </w:pPr>
      <w:r w:rsidRPr="00A66E6E">
        <w:rPr>
          <w:rFonts w:ascii="Calibri" w:hAnsi="Calibri" w:cs="Arial"/>
          <w:sz w:val="20"/>
          <w:szCs w:val="20"/>
        </w:rPr>
        <w:t xml:space="preserve">Spett.le </w:t>
      </w:r>
    </w:p>
    <w:p w:rsidR="00C31B62" w:rsidRDefault="00CE2C6C" w:rsidP="00C31B62">
      <w:pPr>
        <w:spacing w:line="240" w:lineRule="auto"/>
        <w:ind w:left="5664" w:firstLine="6"/>
        <w:rPr>
          <w:rFonts w:ascii="Calibri" w:hAnsi="Calibri" w:cs="Arial"/>
          <w:sz w:val="20"/>
          <w:szCs w:val="20"/>
        </w:rPr>
      </w:pPr>
      <w:r>
        <w:rPr>
          <w:rFonts w:ascii="Calibri" w:hAnsi="Calibri" w:cs="Arial"/>
          <w:sz w:val="20"/>
          <w:szCs w:val="20"/>
        </w:rPr>
        <w:t>REGIONE PUGLIA</w:t>
      </w:r>
    </w:p>
    <w:p w:rsidR="00CE2C6C" w:rsidRPr="00A66E6E" w:rsidRDefault="00CE2C6C" w:rsidP="00C31B62">
      <w:pPr>
        <w:spacing w:line="240" w:lineRule="auto"/>
        <w:ind w:left="5664" w:firstLine="6"/>
        <w:rPr>
          <w:rFonts w:ascii="Calibri" w:hAnsi="Calibri" w:cs="Arial"/>
          <w:sz w:val="20"/>
          <w:szCs w:val="20"/>
        </w:rPr>
      </w:pPr>
      <w:r>
        <w:rPr>
          <w:rFonts w:ascii="Calibri" w:hAnsi="Calibri" w:cs="Arial"/>
          <w:sz w:val="20"/>
          <w:szCs w:val="20"/>
        </w:rPr>
        <w:t>SEZIONE INTERNAZIONALIZZAZIONE</w:t>
      </w:r>
    </w:p>
    <w:p w:rsidR="00C31B62" w:rsidRPr="00A66E6E" w:rsidRDefault="00C31B62" w:rsidP="00C972B3">
      <w:pPr>
        <w:spacing w:line="240" w:lineRule="auto"/>
        <w:ind w:left="5664" w:firstLine="6"/>
        <w:rPr>
          <w:rFonts w:ascii="Calibri" w:hAnsi="Calibri" w:cs="Arial"/>
          <w:sz w:val="20"/>
          <w:szCs w:val="20"/>
        </w:rPr>
      </w:pPr>
    </w:p>
    <w:p w:rsidR="001C5FC2" w:rsidRPr="00A66E6E" w:rsidRDefault="001C5FC2" w:rsidP="001C5FC2">
      <w:pPr>
        <w:pStyle w:val="Predefinito"/>
        <w:spacing w:after="0" w:line="200" w:lineRule="atLeast"/>
        <w:rPr>
          <w:rFonts w:cs="Arial"/>
          <w:sz w:val="20"/>
          <w:szCs w:val="20"/>
        </w:rPr>
      </w:pPr>
      <w:r w:rsidRPr="00A66E6E">
        <w:rPr>
          <w:rFonts w:cs="Arial"/>
          <w:b/>
          <w:sz w:val="20"/>
          <w:szCs w:val="20"/>
        </w:rPr>
        <w:t>SEZIONE 1- Dati anagrafici dell’impresa richiedente</w:t>
      </w:r>
    </w:p>
    <w:p w:rsidR="001C5FC2" w:rsidRPr="00A66E6E" w:rsidRDefault="001C5FC2" w:rsidP="001C5FC2">
      <w:pPr>
        <w:pStyle w:val="Predefinito"/>
        <w:spacing w:after="0" w:line="200" w:lineRule="atLeast"/>
        <w:jc w:val="left"/>
        <w:rPr>
          <w:rFonts w:cs="Arial"/>
          <w:sz w:val="20"/>
          <w:szCs w:val="20"/>
        </w:rPr>
      </w:pPr>
    </w:p>
    <w:tbl>
      <w:tblPr>
        <w:tblW w:w="0" w:type="auto"/>
        <w:tblLayout w:type="fixed"/>
        <w:tblCellMar>
          <w:left w:w="30" w:type="dxa"/>
          <w:right w:w="30" w:type="dxa"/>
        </w:tblCellMar>
        <w:tblLook w:val="0000"/>
      </w:tblPr>
      <w:tblGrid>
        <w:gridCol w:w="2297"/>
        <w:gridCol w:w="3260"/>
        <w:gridCol w:w="2408"/>
        <w:gridCol w:w="1704"/>
      </w:tblGrid>
      <w:tr w:rsidR="001C5FC2" w:rsidRPr="00A66E6E" w:rsidTr="00761B0C">
        <w:trPr>
          <w:trHeight w:val="283"/>
        </w:trPr>
        <w:tc>
          <w:tcPr>
            <w:tcW w:w="2297"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Ditta/Società</w:t>
            </w:r>
          </w:p>
        </w:tc>
        <w:tc>
          <w:tcPr>
            <w:tcW w:w="3260"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c>
          <w:tcPr>
            <w:tcW w:w="2408"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015CE7" w:rsidP="00761B0C">
            <w:pPr>
              <w:pStyle w:val="Predefinito"/>
              <w:tabs>
                <w:tab w:val="right" w:pos="9638"/>
              </w:tabs>
              <w:spacing w:after="0" w:line="200" w:lineRule="atLeast"/>
              <w:jc w:val="left"/>
              <w:rPr>
                <w:rFonts w:cs="Arial"/>
                <w:sz w:val="20"/>
                <w:szCs w:val="20"/>
              </w:rPr>
            </w:pPr>
            <w:r>
              <w:rPr>
                <w:rFonts w:cs="Arial"/>
                <w:color w:val="000000"/>
                <w:sz w:val="20"/>
                <w:szCs w:val="20"/>
              </w:rPr>
              <w:t>F</w:t>
            </w:r>
            <w:r w:rsidR="001C5FC2" w:rsidRPr="00A66E6E">
              <w:rPr>
                <w:rFonts w:cs="Arial"/>
                <w:color w:val="000000"/>
                <w:sz w:val="20"/>
                <w:szCs w:val="20"/>
              </w:rPr>
              <w:t>orma giuridica</w:t>
            </w:r>
          </w:p>
        </w:tc>
        <w:tc>
          <w:tcPr>
            <w:tcW w:w="1704"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ind w:left="720"/>
              <w:jc w:val="left"/>
              <w:rPr>
                <w:rFonts w:cs="Arial"/>
                <w:sz w:val="20"/>
                <w:szCs w:val="20"/>
              </w:rPr>
            </w:pPr>
          </w:p>
        </w:tc>
      </w:tr>
    </w:tbl>
    <w:p w:rsidR="001C5FC2" w:rsidRPr="00A66E6E" w:rsidRDefault="001C5FC2" w:rsidP="001C5FC2">
      <w:pPr>
        <w:pStyle w:val="Predefinito"/>
        <w:spacing w:after="0" w:line="200" w:lineRule="atLeast"/>
        <w:jc w:val="left"/>
        <w:rPr>
          <w:rFonts w:cs="Arial"/>
          <w:sz w:val="20"/>
          <w:szCs w:val="20"/>
        </w:rPr>
      </w:pPr>
    </w:p>
    <w:tbl>
      <w:tblPr>
        <w:tblW w:w="0" w:type="auto"/>
        <w:tblLayout w:type="fixed"/>
        <w:tblCellMar>
          <w:left w:w="30" w:type="dxa"/>
          <w:right w:w="30" w:type="dxa"/>
        </w:tblCellMar>
        <w:tblLook w:val="0000"/>
      </w:tblPr>
      <w:tblGrid>
        <w:gridCol w:w="2297"/>
        <w:gridCol w:w="3260"/>
        <w:gridCol w:w="1136"/>
        <w:gridCol w:w="708"/>
        <w:gridCol w:w="567"/>
        <w:gridCol w:w="1701"/>
      </w:tblGrid>
      <w:tr w:rsidR="001C5FC2" w:rsidRPr="00A66E6E" w:rsidTr="00761B0C">
        <w:trPr>
          <w:trHeight w:val="283"/>
        </w:trPr>
        <w:tc>
          <w:tcPr>
            <w:tcW w:w="2297"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con sede legale in</w:t>
            </w:r>
          </w:p>
        </w:tc>
        <w:tc>
          <w:tcPr>
            <w:tcW w:w="3260"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c>
          <w:tcPr>
            <w:tcW w:w="1136"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roofErr w:type="spellStart"/>
            <w:r w:rsidRPr="00A66E6E">
              <w:rPr>
                <w:rFonts w:cs="Arial"/>
                <w:color w:val="000000"/>
                <w:sz w:val="20"/>
                <w:szCs w:val="20"/>
              </w:rPr>
              <w:t>Prov</w:t>
            </w:r>
            <w:proofErr w:type="spellEnd"/>
          </w:p>
        </w:tc>
        <w:tc>
          <w:tcPr>
            <w:tcW w:w="708"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roofErr w:type="spellStart"/>
            <w:r w:rsidRPr="00A66E6E">
              <w:rPr>
                <w:rFonts w:cs="Arial"/>
                <w:color w:val="000000"/>
                <w:sz w:val="20"/>
                <w:szCs w:val="20"/>
              </w:rPr>
              <w:t>cap</w:t>
            </w:r>
            <w:proofErr w:type="spellEnd"/>
          </w:p>
        </w:tc>
        <w:tc>
          <w:tcPr>
            <w:tcW w:w="1701"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r>
    </w:tbl>
    <w:p w:rsidR="001C5FC2" w:rsidRPr="00A66E6E" w:rsidRDefault="001C5FC2" w:rsidP="001C5FC2">
      <w:pPr>
        <w:pStyle w:val="Predefinito"/>
        <w:spacing w:after="0" w:line="200" w:lineRule="atLeast"/>
        <w:jc w:val="left"/>
        <w:rPr>
          <w:rFonts w:cs="Arial"/>
          <w:sz w:val="20"/>
          <w:szCs w:val="20"/>
        </w:rPr>
      </w:pPr>
    </w:p>
    <w:tbl>
      <w:tblPr>
        <w:tblW w:w="0" w:type="auto"/>
        <w:tblLayout w:type="fixed"/>
        <w:tblCellMar>
          <w:left w:w="30" w:type="dxa"/>
          <w:right w:w="30" w:type="dxa"/>
        </w:tblCellMar>
        <w:tblLook w:val="0000"/>
      </w:tblPr>
      <w:tblGrid>
        <w:gridCol w:w="2297"/>
        <w:gridCol w:w="2125"/>
        <w:gridCol w:w="567"/>
        <w:gridCol w:w="568"/>
        <w:gridCol w:w="2408"/>
        <w:gridCol w:w="1704"/>
      </w:tblGrid>
      <w:tr w:rsidR="001C5FC2" w:rsidRPr="00A66E6E" w:rsidTr="00761B0C">
        <w:trPr>
          <w:trHeight w:val="283"/>
        </w:trPr>
        <w:tc>
          <w:tcPr>
            <w:tcW w:w="2297"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via/piazza</w:t>
            </w:r>
          </w:p>
        </w:tc>
        <w:tc>
          <w:tcPr>
            <w:tcW w:w="2125"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n°</w:t>
            </w:r>
          </w:p>
        </w:tc>
        <w:tc>
          <w:tcPr>
            <w:tcW w:w="568"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c>
          <w:tcPr>
            <w:tcW w:w="2408"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telefono</w:t>
            </w:r>
          </w:p>
        </w:tc>
        <w:tc>
          <w:tcPr>
            <w:tcW w:w="1704"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r>
    </w:tbl>
    <w:p w:rsidR="001C5FC2" w:rsidRPr="00A66E6E" w:rsidRDefault="001C5FC2" w:rsidP="001C5FC2">
      <w:pPr>
        <w:pStyle w:val="Predefinito"/>
        <w:spacing w:after="0" w:line="200" w:lineRule="atLeast"/>
        <w:jc w:val="left"/>
        <w:rPr>
          <w:rFonts w:cs="Arial"/>
          <w:sz w:val="20"/>
          <w:szCs w:val="20"/>
        </w:rPr>
      </w:pPr>
    </w:p>
    <w:tbl>
      <w:tblPr>
        <w:tblW w:w="0" w:type="auto"/>
        <w:tblLayout w:type="fixed"/>
        <w:tblCellMar>
          <w:left w:w="30" w:type="dxa"/>
          <w:right w:w="30" w:type="dxa"/>
        </w:tblCellMar>
        <w:tblLook w:val="0000"/>
      </w:tblPr>
      <w:tblGrid>
        <w:gridCol w:w="2297"/>
        <w:gridCol w:w="3260"/>
        <w:gridCol w:w="2408"/>
        <w:gridCol w:w="1704"/>
      </w:tblGrid>
      <w:tr w:rsidR="001C5FC2" w:rsidRPr="00A66E6E" w:rsidTr="00761B0C">
        <w:trPr>
          <w:trHeight w:val="283"/>
        </w:trPr>
        <w:tc>
          <w:tcPr>
            <w:tcW w:w="2297"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e-mail</w:t>
            </w:r>
          </w:p>
        </w:tc>
        <w:tc>
          <w:tcPr>
            <w:tcW w:w="3260"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c>
          <w:tcPr>
            <w:tcW w:w="2408"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iscritta al registro imprese al n.</w:t>
            </w:r>
            <w:r w:rsidR="0080174E" w:rsidRPr="00A66E6E">
              <w:rPr>
                <w:rFonts w:cs="Arial"/>
                <w:color w:val="000000"/>
                <w:sz w:val="20"/>
                <w:szCs w:val="20"/>
              </w:rPr>
              <w:t xml:space="preserve">            dal</w:t>
            </w:r>
          </w:p>
        </w:tc>
        <w:tc>
          <w:tcPr>
            <w:tcW w:w="1704"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r>
    </w:tbl>
    <w:p w:rsidR="001C5FC2" w:rsidRPr="00A66E6E" w:rsidRDefault="001C5FC2" w:rsidP="001C5FC2">
      <w:pPr>
        <w:pStyle w:val="Predefinito"/>
        <w:spacing w:after="0" w:line="200" w:lineRule="atLeast"/>
        <w:jc w:val="left"/>
        <w:rPr>
          <w:rFonts w:cs="Arial"/>
          <w:sz w:val="20"/>
          <w:szCs w:val="20"/>
        </w:rPr>
      </w:pPr>
    </w:p>
    <w:tbl>
      <w:tblPr>
        <w:tblW w:w="0" w:type="auto"/>
        <w:tblLayout w:type="fixed"/>
        <w:tblCellMar>
          <w:left w:w="30" w:type="dxa"/>
          <w:right w:w="30" w:type="dxa"/>
        </w:tblCellMar>
        <w:tblLook w:val="0000"/>
      </w:tblPr>
      <w:tblGrid>
        <w:gridCol w:w="2297"/>
        <w:gridCol w:w="3260"/>
        <w:gridCol w:w="2408"/>
        <w:gridCol w:w="1704"/>
      </w:tblGrid>
      <w:tr w:rsidR="001C5FC2" w:rsidRPr="00A66E6E" w:rsidTr="00761B0C">
        <w:trPr>
          <w:trHeight w:val="283"/>
        </w:trPr>
        <w:tc>
          <w:tcPr>
            <w:tcW w:w="2297"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presso la C.C.I.A.A. di</w:t>
            </w:r>
          </w:p>
        </w:tc>
        <w:tc>
          <w:tcPr>
            <w:tcW w:w="3260"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c>
          <w:tcPr>
            <w:tcW w:w="2408"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Codice Fiscale/Partita IVA</w:t>
            </w:r>
          </w:p>
        </w:tc>
        <w:tc>
          <w:tcPr>
            <w:tcW w:w="1704"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r>
    </w:tbl>
    <w:p w:rsidR="001C5FC2" w:rsidRPr="00A66E6E" w:rsidRDefault="001C5FC2" w:rsidP="001C5FC2">
      <w:pPr>
        <w:pStyle w:val="Predefinito"/>
        <w:spacing w:after="0" w:line="200" w:lineRule="atLeast"/>
        <w:jc w:val="left"/>
        <w:rPr>
          <w:rFonts w:cs="Arial"/>
          <w:sz w:val="20"/>
          <w:szCs w:val="20"/>
        </w:rPr>
      </w:pPr>
    </w:p>
    <w:tbl>
      <w:tblPr>
        <w:tblW w:w="0" w:type="auto"/>
        <w:tblLayout w:type="fixed"/>
        <w:tblCellMar>
          <w:left w:w="30" w:type="dxa"/>
          <w:right w:w="30" w:type="dxa"/>
        </w:tblCellMar>
        <w:tblLook w:val="0000"/>
      </w:tblPr>
      <w:tblGrid>
        <w:gridCol w:w="2297"/>
        <w:gridCol w:w="3260"/>
        <w:gridCol w:w="2408"/>
        <w:gridCol w:w="1704"/>
      </w:tblGrid>
      <w:tr w:rsidR="001C5FC2" w:rsidRPr="00A66E6E" w:rsidTr="00761B0C">
        <w:trPr>
          <w:trHeight w:val="283"/>
        </w:trPr>
        <w:tc>
          <w:tcPr>
            <w:tcW w:w="2297"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esercente l</w:t>
            </w:r>
            <w:r w:rsidR="00CA24F2" w:rsidRPr="00A66E6E">
              <w:rPr>
                <w:rFonts w:cs="Arial"/>
                <w:color w:val="000000"/>
                <w:sz w:val="20"/>
                <w:szCs w:val="20"/>
              </w:rPr>
              <w:t>’</w:t>
            </w:r>
            <w:r w:rsidRPr="00A66E6E">
              <w:rPr>
                <w:rFonts w:cs="Arial"/>
                <w:color w:val="000000"/>
                <w:sz w:val="20"/>
                <w:szCs w:val="20"/>
              </w:rPr>
              <w:t>attività di</w:t>
            </w:r>
          </w:p>
        </w:tc>
        <w:tc>
          <w:tcPr>
            <w:tcW w:w="3260"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c>
          <w:tcPr>
            <w:tcW w:w="2408"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r w:rsidRPr="00A66E6E">
              <w:rPr>
                <w:rFonts w:cs="Arial"/>
                <w:color w:val="000000"/>
                <w:sz w:val="20"/>
                <w:szCs w:val="20"/>
              </w:rPr>
              <w:t>ATECO 2007</w:t>
            </w:r>
          </w:p>
        </w:tc>
        <w:tc>
          <w:tcPr>
            <w:tcW w:w="1704" w:type="dxa"/>
            <w:tcBorders>
              <w:top w:val="single" w:sz="2" w:space="0" w:color="000000"/>
              <w:left w:val="single" w:sz="2" w:space="0" w:color="000000"/>
              <w:bottom w:val="single" w:sz="2" w:space="0" w:color="000000"/>
              <w:right w:val="single" w:sz="2" w:space="0" w:color="000000"/>
            </w:tcBorders>
            <w:vAlign w:val="center"/>
          </w:tcPr>
          <w:p w:rsidR="001C5FC2" w:rsidRPr="00A66E6E" w:rsidRDefault="001C5FC2" w:rsidP="00761B0C">
            <w:pPr>
              <w:pStyle w:val="Predefinito"/>
              <w:tabs>
                <w:tab w:val="right" w:pos="9638"/>
              </w:tabs>
              <w:spacing w:after="0" w:line="200" w:lineRule="atLeast"/>
              <w:jc w:val="left"/>
              <w:rPr>
                <w:rFonts w:cs="Arial"/>
                <w:sz w:val="20"/>
                <w:szCs w:val="20"/>
              </w:rPr>
            </w:pPr>
          </w:p>
        </w:tc>
      </w:tr>
    </w:tbl>
    <w:p w:rsidR="001C5FC2" w:rsidRPr="00A66E6E" w:rsidRDefault="001C5FC2" w:rsidP="001C5FC2">
      <w:pPr>
        <w:pStyle w:val="Predefinito"/>
        <w:spacing w:after="0" w:line="200" w:lineRule="atLeast"/>
        <w:jc w:val="left"/>
        <w:rPr>
          <w:rFonts w:cs="Arial"/>
          <w:sz w:val="20"/>
          <w:szCs w:val="20"/>
        </w:rPr>
      </w:pPr>
    </w:p>
    <w:p w:rsidR="00302B18" w:rsidRPr="00A66E6E" w:rsidRDefault="005A0358" w:rsidP="006E667E">
      <w:pPr>
        <w:pStyle w:val="Predefinito"/>
        <w:tabs>
          <w:tab w:val="right" w:pos="9638"/>
        </w:tabs>
        <w:spacing w:after="0" w:line="200" w:lineRule="atLeast"/>
        <w:rPr>
          <w:rFonts w:cs="Arial"/>
          <w:b/>
          <w:sz w:val="20"/>
          <w:szCs w:val="20"/>
        </w:rPr>
      </w:pPr>
      <w:r w:rsidRPr="00A66E6E">
        <w:rPr>
          <w:rFonts w:cs="Arial"/>
          <w:b/>
          <w:sz w:val="20"/>
          <w:szCs w:val="20"/>
        </w:rPr>
        <w:t xml:space="preserve">SEZIONE 2 </w:t>
      </w:r>
      <w:r w:rsidR="006E667E" w:rsidRPr="00A66E6E">
        <w:rPr>
          <w:rFonts w:cs="Arial"/>
          <w:b/>
          <w:sz w:val="20"/>
          <w:szCs w:val="20"/>
        </w:rPr>
        <w:t xml:space="preserve">- </w:t>
      </w:r>
      <w:r w:rsidR="00CA3708" w:rsidRPr="00A66E6E">
        <w:rPr>
          <w:rFonts w:cs="Arial"/>
          <w:b/>
          <w:sz w:val="20"/>
          <w:szCs w:val="20"/>
        </w:rPr>
        <w:t>Dettaglio dei servizi per i quali si richiede voucher</w:t>
      </w:r>
      <w:r w:rsidR="00302B18" w:rsidRPr="00A66E6E">
        <w:rPr>
          <w:rFonts w:cs="Arial"/>
          <w:b/>
          <w:sz w:val="20"/>
          <w:szCs w:val="20"/>
        </w:rPr>
        <w:t xml:space="preserve"> per </w:t>
      </w:r>
      <w:r w:rsidR="006E667E" w:rsidRPr="00A66E6E">
        <w:rPr>
          <w:rFonts w:cs="Arial"/>
          <w:b/>
          <w:sz w:val="20"/>
          <w:szCs w:val="20"/>
        </w:rPr>
        <w:t>partecipazione a</w:t>
      </w:r>
      <w:r w:rsidR="006D11CC" w:rsidRPr="00A66E6E">
        <w:rPr>
          <w:rFonts w:cs="Arial"/>
          <w:b/>
          <w:sz w:val="20"/>
          <w:szCs w:val="20"/>
        </w:rPr>
        <w:t xml:space="preserve"> (barrare il quadratino)</w:t>
      </w:r>
      <w:r w:rsidR="00302B18" w:rsidRPr="00A66E6E">
        <w:rPr>
          <w:rFonts w:cs="Arial"/>
          <w:b/>
          <w:sz w:val="20"/>
          <w:szCs w:val="20"/>
        </w:rPr>
        <w:t>:</w:t>
      </w:r>
    </w:p>
    <w:p w:rsidR="00AC1969" w:rsidRPr="00A66E6E" w:rsidRDefault="00AC1969" w:rsidP="006E667E">
      <w:pPr>
        <w:pStyle w:val="Predefinito"/>
        <w:tabs>
          <w:tab w:val="right" w:pos="9638"/>
        </w:tabs>
        <w:spacing w:after="0" w:line="200" w:lineRule="atLeast"/>
        <w:rPr>
          <w:rFonts w:cs="Arial"/>
          <w:b/>
          <w:sz w:val="20"/>
          <w:szCs w:val="20"/>
        </w:rPr>
      </w:pPr>
    </w:p>
    <w:p w:rsidR="00302B18" w:rsidRPr="00A66E6E" w:rsidRDefault="00302B18" w:rsidP="006D11CC">
      <w:pPr>
        <w:pStyle w:val="Predefinito"/>
        <w:numPr>
          <w:ilvl w:val="0"/>
          <w:numId w:val="33"/>
        </w:numPr>
        <w:tabs>
          <w:tab w:val="right" w:pos="709"/>
        </w:tabs>
        <w:spacing w:after="0" w:line="200" w:lineRule="atLeast"/>
        <w:rPr>
          <w:rFonts w:cs="Arial"/>
          <w:sz w:val="20"/>
          <w:szCs w:val="20"/>
        </w:rPr>
      </w:pPr>
      <w:r w:rsidRPr="00A66E6E">
        <w:rPr>
          <w:rFonts w:cs="Arial"/>
          <w:sz w:val="20"/>
          <w:szCs w:val="20"/>
        </w:rPr>
        <w:t>fiere internazionali in Paesi Europei</w:t>
      </w:r>
      <w:r w:rsidR="00710B76">
        <w:rPr>
          <w:rFonts w:cs="Arial"/>
          <w:sz w:val="20"/>
          <w:szCs w:val="20"/>
        </w:rPr>
        <w:t>(UE a 28</w:t>
      </w:r>
      <w:r w:rsidR="00D1116C" w:rsidRPr="00A66E6E">
        <w:rPr>
          <w:rFonts w:cs="Arial"/>
          <w:sz w:val="20"/>
          <w:szCs w:val="20"/>
        </w:rPr>
        <w:t>)</w:t>
      </w:r>
      <w:r w:rsidRPr="00A66E6E">
        <w:rPr>
          <w:rFonts w:cs="Arial"/>
          <w:sz w:val="20"/>
          <w:szCs w:val="20"/>
        </w:rPr>
        <w:t>, compresa l’Italia</w:t>
      </w:r>
    </w:p>
    <w:p w:rsidR="00302B18" w:rsidRPr="00A66E6E" w:rsidRDefault="00302B18" w:rsidP="006D11CC">
      <w:pPr>
        <w:numPr>
          <w:ilvl w:val="0"/>
          <w:numId w:val="33"/>
        </w:numPr>
        <w:jc w:val="both"/>
        <w:rPr>
          <w:rFonts w:ascii="Calibri" w:hAnsi="Calibri" w:cs="Arial"/>
          <w:sz w:val="20"/>
          <w:szCs w:val="20"/>
        </w:rPr>
      </w:pPr>
      <w:r w:rsidRPr="00A66E6E">
        <w:rPr>
          <w:rFonts w:ascii="Calibri" w:hAnsi="Calibri" w:cs="Arial"/>
          <w:sz w:val="20"/>
          <w:szCs w:val="20"/>
        </w:rPr>
        <w:t>fiere internazionali in Paesi Extra-Europei.</w:t>
      </w:r>
    </w:p>
    <w:p w:rsidR="006E667E" w:rsidRPr="00A66E6E" w:rsidRDefault="006E667E" w:rsidP="006E667E">
      <w:pPr>
        <w:pStyle w:val="Predefinito"/>
        <w:tabs>
          <w:tab w:val="right" w:pos="9638"/>
        </w:tabs>
        <w:spacing w:after="0" w:line="200" w:lineRule="atLeast"/>
        <w:rPr>
          <w:rFonts w:cs="Arial"/>
          <w:b/>
          <w:sz w:val="20"/>
          <w:szCs w:val="20"/>
        </w:rPr>
      </w:pPr>
    </w:p>
    <w:tbl>
      <w:tblPr>
        <w:tblpPr w:leftFromText="141" w:rightFromText="141" w:vertAnchor="text" w:tblpY="6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4820"/>
        <w:gridCol w:w="1701"/>
      </w:tblGrid>
      <w:tr w:rsidR="0080174E" w:rsidRPr="00A66E6E" w:rsidTr="0080174E">
        <w:tc>
          <w:tcPr>
            <w:tcW w:w="3085" w:type="dxa"/>
            <w:shd w:val="clear" w:color="auto" w:fill="C2D69B"/>
          </w:tcPr>
          <w:p w:rsidR="0080174E" w:rsidRPr="00A66E6E" w:rsidRDefault="0080174E" w:rsidP="0007026A">
            <w:pPr>
              <w:pStyle w:val="Predefinito"/>
              <w:tabs>
                <w:tab w:val="right" w:pos="9638"/>
              </w:tabs>
              <w:spacing w:after="0" w:line="200" w:lineRule="atLeast"/>
              <w:jc w:val="left"/>
              <w:rPr>
                <w:rFonts w:cs="Arial"/>
                <w:b/>
                <w:sz w:val="20"/>
                <w:szCs w:val="20"/>
              </w:rPr>
            </w:pPr>
            <w:r w:rsidRPr="00A66E6E">
              <w:rPr>
                <w:rFonts w:cs="Arial"/>
                <w:b/>
                <w:sz w:val="20"/>
                <w:szCs w:val="20"/>
              </w:rPr>
              <w:t xml:space="preserve">FIERA </w:t>
            </w:r>
            <w:r w:rsidR="00AC1969" w:rsidRPr="00A66E6E">
              <w:rPr>
                <w:rFonts w:cs="Arial"/>
                <w:b/>
                <w:sz w:val="20"/>
                <w:szCs w:val="20"/>
              </w:rPr>
              <w:t xml:space="preserve">INTERNAZIONALE </w:t>
            </w:r>
            <w:r w:rsidRPr="00A66E6E">
              <w:rPr>
                <w:rFonts w:cs="Arial"/>
                <w:b/>
                <w:sz w:val="20"/>
                <w:szCs w:val="20"/>
              </w:rPr>
              <w:t>PER CUI SI RICHIEDE UN VOUCHER (COMPILARE)</w:t>
            </w:r>
          </w:p>
        </w:tc>
        <w:tc>
          <w:tcPr>
            <w:tcW w:w="4820" w:type="dxa"/>
            <w:shd w:val="clear" w:color="auto" w:fill="C2D69B"/>
          </w:tcPr>
          <w:p w:rsidR="0080174E" w:rsidRPr="00A66E6E" w:rsidRDefault="0080174E" w:rsidP="0007026A">
            <w:pPr>
              <w:pStyle w:val="Predefinito"/>
              <w:tabs>
                <w:tab w:val="right" w:pos="9638"/>
              </w:tabs>
              <w:spacing w:after="0" w:line="200" w:lineRule="atLeast"/>
              <w:jc w:val="left"/>
              <w:rPr>
                <w:rFonts w:cs="Arial"/>
                <w:b/>
                <w:sz w:val="20"/>
                <w:szCs w:val="20"/>
              </w:rPr>
            </w:pPr>
            <w:r w:rsidRPr="00A66E6E">
              <w:rPr>
                <w:rFonts w:cs="Arial"/>
                <w:b/>
                <w:sz w:val="20"/>
                <w:szCs w:val="20"/>
              </w:rPr>
              <w:t>TIPOLOGIA DI SERVIZIO UTILIZZATO</w:t>
            </w:r>
          </w:p>
        </w:tc>
        <w:tc>
          <w:tcPr>
            <w:tcW w:w="1701" w:type="dxa"/>
            <w:shd w:val="clear" w:color="auto" w:fill="C2D69B"/>
          </w:tcPr>
          <w:p w:rsidR="0080174E" w:rsidRPr="00A66E6E" w:rsidRDefault="00D1116C" w:rsidP="00D1116C">
            <w:pPr>
              <w:pStyle w:val="Predefinito"/>
              <w:tabs>
                <w:tab w:val="right" w:pos="9638"/>
              </w:tabs>
              <w:spacing w:after="0" w:line="200" w:lineRule="atLeast"/>
              <w:jc w:val="center"/>
              <w:rPr>
                <w:rFonts w:cs="Arial"/>
                <w:b/>
                <w:sz w:val="20"/>
                <w:szCs w:val="20"/>
              </w:rPr>
            </w:pPr>
            <w:r w:rsidRPr="00A66E6E">
              <w:rPr>
                <w:rFonts w:cs="Arial"/>
                <w:b/>
                <w:sz w:val="20"/>
                <w:szCs w:val="20"/>
              </w:rPr>
              <w:t xml:space="preserve">TOTALE </w:t>
            </w:r>
            <w:r w:rsidR="0080174E" w:rsidRPr="00A66E6E">
              <w:rPr>
                <w:rFonts w:cs="Arial"/>
                <w:b/>
                <w:sz w:val="20"/>
                <w:szCs w:val="20"/>
              </w:rPr>
              <w:t>SPES</w:t>
            </w:r>
            <w:r w:rsidRPr="00A66E6E">
              <w:rPr>
                <w:rFonts w:cs="Arial"/>
                <w:b/>
                <w:sz w:val="20"/>
                <w:szCs w:val="20"/>
              </w:rPr>
              <w:t xml:space="preserve">E DICHIARATE E PREVISTE </w:t>
            </w:r>
            <w:r w:rsidR="0080174E" w:rsidRPr="00A66E6E">
              <w:rPr>
                <w:rFonts w:cs="Arial"/>
                <w:b/>
                <w:sz w:val="20"/>
                <w:szCs w:val="20"/>
              </w:rPr>
              <w:t>(IN €, IVA ESCLUSA)</w:t>
            </w:r>
          </w:p>
        </w:tc>
      </w:tr>
      <w:tr w:rsidR="0080174E" w:rsidRPr="00A66E6E" w:rsidTr="0080174E">
        <w:trPr>
          <w:trHeight w:val="766"/>
        </w:trPr>
        <w:tc>
          <w:tcPr>
            <w:tcW w:w="3085" w:type="dxa"/>
          </w:tcPr>
          <w:p w:rsidR="0080174E" w:rsidRPr="00A66E6E" w:rsidRDefault="0080174E" w:rsidP="0007026A">
            <w:pPr>
              <w:pStyle w:val="Predefinito"/>
              <w:tabs>
                <w:tab w:val="right" w:pos="9638"/>
              </w:tabs>
              <w:spacing w:after="0" w:line="200" w:lineRule="atLeast"/>
              <w:rPr>
                <w:rFonts w:cs="Arial"/>
                <w:sz w:val="20"/>
                <w:szCs w:val="20"/>
              </w:rPr>
            </w:pPr>
            <w:r w:rsidRPr="00A66E6E">
              <w:rPr>
                <w:rFonts w:cs="Arial"/>
                <w:sz w:val="20"/>
                <w:szCs w:val="20"/>
              </w:rPr>
              <w:t>Nome fiera:</w:t>
            </w:r>
          </w:p>
          <w:p w:rsidR="0080174E" w:rsidRPr="00A66E6E" w:rsidRDefault="0080174E" w:rsidP="0007026A">
            <w:pPr>
              <w:pStyle w:val="Predefinito"/>
              <w:tabs>
                <w:tab w:val="right" w:pos="9638"/>
              </w:tabs>
              <w:spacing w:after="0" w:line="200" w:lineRule="atLeast"/>
              <w:rPr>
                <w:rFonts w:cs="Arial"/>
                <w:sz w:val="20"/>
                <w:szCs w:val="20"/>
              </w:rPr>
            </w:pPr>
            <w:r w:rsidRPr="00A66E6E">
              <w:rPr>
                <w:rFonts w:cs="Arial"/>
                <w:sz w:val="20"/>
                <w:szCs w:val="20"/>
              </w:rPr>
              <w:t>Segreteria organizzativa:</w:t>
            </w:r>
          </w:p>
          <w:p w:rsidR="0080174E" w:rsidRPr="00A66E6E" w:rsidRDefault="0080174E" w:rsidP="0007026A">
            <w:pPr>
              <w:pStyle w:val="Predefinito"/>
              <w:tabs>
                <w:tab w:val="right" w:pos="9638"/>
              </w:tabs>
              <w:spacing w:after="0" w:line="200" w:lineRule="atLeast"/>
              <w:rPr>
                <w:rFonts w:cs="Arial"/>
                <w:sz w:val="20"/>
                <w:szCs w:val="20"/>
              </w:rPr>
            </w:pPr>
            <w:r w:rsidRPr="00A66E6E">
              <w:rPr>
                <w:rFonts w:cs="Arial"/>
                <w:sz w:val="20"/>
                <w:szCs w:val="20"/>
              </w:rPr>
              <w:t>Città e Paese:</w:t>
            </w:r>
          </w:p>
          <w:p w:rsidR="0080174E" w:rsidRPr="00A66E6E" w:rsidRDefault="0080174E" w:rsidP="0007026A">
            <w:pPr>
              <w:pStyle w:val="Predefinito"/>
              <w:tabs>
                <w:tab w:val="right" w:pos="9638"/>
              </w:tabs>
              <w:spacing w:line="200" w:lineRule="atLeast"/>
              <w:jc w:val="left"/>
              <w:rPr>
                <w:rFonts w:cs="Arial"/>
                <w:b/>
                <w:sz w:val="20"/>
                <w:szCs w:val="20"/>
              </w:rPr>
            </w:pPr>
            <w:r w:rsidRPr="00A66E6E">
              <w:rPr>
                <w:rFonts w:cs="Arial"/>
                <w:sz w:val="20"/>
                <w:szCs w:val="20"/>
              </w:rPr>
              <w:t>Da/a (data inizio/data fine):</w:t>
            </w:r>
          </w:p>
        </w:tc>
        <w:tc>
          <w:tcPr>
            <w:tcW w:w="4820" w:type="dxa"/>
          </w:tcPr>
          <w:p w:rsidR="00D1116C" w:rsidRPr="00D1116C" w:rsidRDefault="008B09B3" w:rsidP="00D1116C">
            <w:pPr>
              <w:pStyle w:val="Predefinito"/>
              <w:tabs>
                <w:tab w:val="right" w:pos="9638"/>
              </w:tabs>
              <w:spacing w:after="0" w:line="200" w:lineRule="atLeast"/>
              <w:rPr>
                <w:rFonts w:cs="Arial"/>
                <w:color w:val="000000"/>
                <w:sz w:val="20"/>
                <w:szCs w:val="20"/>
              </w:rPr>
            </w:pPr>
            <w:r w:rsidRPr="00D1116C">
              <w:rPr>
                <w:rFonts w:cs="Arial"/>
                <w:color w:val="000000"/>
                <w:sz w:val="20"/>
                <w:szCs w:val="20"/>
              </w:rPr>
              <w:fldChar w:fldCharType="begin">
                <w:ffData>
                  <w:name w:val="Controllo1"/>
                  <w:enabled/>
                  <w:calcOnExit w:val="0"/>
                  <w:checkBox>
                    <w:sizeAuto/>
                    <w:default w:val="0"/>
                  </w:checkBox>
                </w:ffData>
              </w:fldChar>
            </w:r>
            <w:r w:rsidR="00D1116C" w:rsidRPr="00D1116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D1116C">
              <w:rPr>
                <w:rFonts w:cs="Arial"/>
                <w:color w:val="000000"/>
                <w:sz w:val="20"/>
                <w:szCs w:val="20"/>
              </w:rPr>
              <w:fldChar w:fldCharType="end"/>
            </w:r>
            <w:r w:rsidR="00D1116C" w:rsidRPr="00D1116C">
              <w:rPr>
                <w:rFonts w:cs="Arial"/>
                <w:color w:val="000000"/>
                <w:sz w:val="20"/>
                <w:szCs w:val="20"/>
              </w:rPr>
              <w:t xml:space="preserve"> affitto spazi espositivi (compresi eventuali costi di iscrizione, oneri e diritti fissi obbligatori in base al regolamento della manifestazione) </w:t>
            </w:r>
          </w:p>
          <w:p w:rsidR="00D1116C" w:rsidRPr="00D1116C" w:rsidRDefault="008B09B3" w:rsidP="00D1116C">
            <w:pPr>
              <w:pStyle w:val="Predefinito"/>
              <w:tabs>
                <w:tab w:val="right" w:pos="9638"/>
              </w:tabs>
              <w:spacing w:after="0" w:line="200" w:lineRule="atLeast"/>
              <w:rPr>
                <w:rFonts w:cs="Arial"/>
                <w:color w:val="000000"/>
                <w:sz w:val="20"/>
                <w:szCs w:val="20"/>
              </w:rPr>
            </w:pPr>
            <w:r w:rsidRPr="00D1116C">
              <w:rPr>
                <w:rFonts w:cs="Arial"/>
                <w:color w:val="000000"/>
                <w:sz w:val="20"/>
                <w:szCs w:val="20"/>
              </w:rPr>
              <w:fldChar w:fldCharType="begin">
                <w:ffData>
                  <w:name w:val="Controllo1"/>
                  <w:enabled/>
                  <w:calcOnExit w:val="0"/>
                  <w:checkBox>
                    <w:sizeAuto/>
                    <w:default w:val="0"/>
                  </w:checkBox>
                </w:ffData>
              </w:fldChar>
            </w:r>
            <w:r w:rsidR="00D1116C" w:rsidRPr="00D1116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D1116C">
              <w:rPr>
                <w:rFonts w:cs="Arial"/>
                <w:color w:val="000000"/>
                <w:sz w:val="20"/>
                <w:szCs w:val="20"/>
              </w:rPr>
              <w:fldChar w:fldCharType="end"/>
            </w:r>
            <w:r w:rsidR="00D1116C" w:rsidRPr="00D1116C">
              <w:rPr>
                <w:rFonts w:cs="Arial"/>
                <w:color w:val="000000"/>
                <w:sz w:val="20"/>
                <w:szCs w:val="20"/>
              </w:rPr>
              <w:t xml:space="preserve"> allestimento spazi espositivi, ivi compresi i servizi di pulizia, di facchinaggio e allacciamenti (energia elettrica, acqua, internet, ecc.) </w:t>
            </w:r>
          </w:p>
          <w:p w:rsidR="00D1116C" w:rsidRPr="00D1116C" w:rsidRDefault="008B09B3" w:rsidP="00D1116C">
            <w:pPr>
              <w:pStyle w:val="Predefinito"/>
              <w:tabs>
                <w:tab w:val="right" w:pos="9638"/>
              </w:tabs>
              <w:spacing w:after="0" w:line="200" w:lineRule="atLeast"/>
              <w:rPr>
                <w:rFonts w:cs="Arial"/>
                <w:color w:val="000000"/>
                <w:sz w:val="20"/>
                <w:szCs w:val="20"/>
              </w:rPr>
            </w:pPr>
            <w:r w:rsidRPr="00D1116C">
              <w:rPr>
                <w:rFonts w:cs="Arial"/>
                <w:color w:val="000000"/>
                <w:sz w:val="20"/>
                <w:szCs w:val="20"/>
              </w:rPr>
              <w:fldChar w:fldCharType="begin">
                <w:ffData>
                  <w:name w:val="Controllo1"/>
                  <w:enabled/>
                  <w:calcOnExit w:val="0"/>
                  <w:checkBox>
                    <w:sizeAuto/>
                    <w:default w:val="0"/>
                  </w:checkBox>
                </w:ffData>
              </w:fldChar>
            </w:r>
            <w:r w:rsidR="00D1116C" w:rsidRPr="00D1116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D1116C">
              <w:rPr>
                <w:rFonts w:cs="Arial"/>
                <w:color w:val="000000"/>
                <w:sz w:val="20"/>
                <w:szCs w:val="20"/>
              </w:rPr>
              <w:fldChar w:fldCharType="end"/>
            </w:r>
            <w:r w:rsidR="00D1116C" w:rsidRPr="00D1116C">
              <w:rPr>
                <w:rFonts w:cs="Arial"/>
                <w:color w:val="000000"/>
                <w:sz w:val="20"/>
                <w:szCs w:val="20"/>
              </w:rPr>
              <w:t xml:space="preserve"> iscrizione al catalogo fiera</w:t>
            </w:r>
          </w:p>
          <w:p w:rsidR="00D1116C" w:rsidRPr="00D1116C" w:rsidRDefault="008B09B3" w:rsidP="00D1116C">
            <w:pPr>
              <w:pStyle w:val="Predefinito"/>
              <w:tabs>
                <w:tab w:val="right" w:pos="9638"/>
              </w:tabs>
              <w:spacing w:after="0" w:line="200" w:lineRule="atLeast"/>
              <w:rPr>
                <w:rFonts w:cs="Arial"/>
                <w:color w:val="000000"/>
                <w:sz w:val="20"/>
                <w:szCs w:val="20"/>
              </w:rPr>
            </w:pPr>
            <w:r w:rsidRPr="00D1116C">
              <w:rPr>
                <w:rFonts w:cs="Arial"/>
                <w:color w:val="000000"/>
                <w:sz w:val="20"/>
                <w:szCs w:val="20"/>
              </w:rPr>
              <w:fldChar w:fldCharType="begin">
                <w:ffData>
                  <w:name w:val="Controllo1"/>
                  <w:enabled/>
                  <w:calcOnExit w:val="0"/>
                  <w:checkBox>
                    <w:sizeAuto/>
                    <w:default w:val="0"/>
                  </w:checkBox>
                </w:ffData>
              </w:fldChar>
            </w:r>
            <w:r w:rsidR="00D1116C" w:rsidRPr="00D1116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D1116C">
              <w:rPr>
                <w:rFonts w:cs="Arial"/>
                <w:color w:val="000000"/>
                <w:sz w:val="20"/>
                <w:szCs w:val="20"/>
              </w:rPr>
              <w:fldChar w:fldCharType="end"/>
            </w:r>
            <w:r w:rsidR="00D1116C" w:rsidRPr="00D1116C">
              <w:rPr>
                <w:rFonts w:cs="Arial"/>
                <w:color w:val="000000"/>
                <w:sz w:val="20"/>
                <w:szCs w:val="20"/>
              </w:rPr>
              <w:t xml:space="preserve"> servizi di hostess ed interpretariato dettagliati in fattura</w:t>
            </w:r>
          </w:p>
          <w:p w:rsidR="00D1116C" w:rsidRPr="00D1116C" w:rsidRDefault="008B09B3" w:rsidP="00D1116C">
            <w:pPr>
              <w:pStyle w:val="Predefinito"/>
              <w:tabs>
                <w:tab w:val="right" w:pos="9638"/>
              </w:tabs>
              <w:spacing w:after="0" w:line="200" w:lineRule="atLeast"/>
              <w:rPr>
                <w:rFonts w:cs="Arial"/>
                <w:color w:val="000000"/>
                <w:sz w:val="20"/>
                <w:szCs w:val="20"/>
              </w:rPr>
            </w:pPr>
            <w:r w:rsidRPr="00D1116C">
              <w:rPr>
                <w:rFonts w:cs="Arial"/>
                <w:color w:val="000000"/>
                <w:sz w:val="20"/>
                <w:szCs w:val="20"/>
              </w:rPr>
              <w:fldChar w:fldCharType="begin">
                <w:ffData>
                  <w:name w:val="Controllo1"/>
                  <w:enabled/>
                  <w:calcOnExit w:val="0"/>
                  <w:checkBox>
                    <w:sizeAuto/>
                    <w:default w:val="0"/>
                  </w:checkBox>
                </w:ffData>
              </w:fldChar>
            </w:r>
            <w:r w:rsidR="00D1116C" w:rsidRPr="00D1116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D1116C">
              <w:rPr>
                <w:rFonts w:cs="Arial"/>
                <w:color w:val="000000"/>
                <w:sz w:val="20"/>
                <w:szCs w:val="20"/>
              </w:rPr>
              <w:fldChar w:fldCharType="end"/>
            </w:r>
            <w:r w:rsidR="00D1116C" w:rsidRPr="00D1116C">
              <w:rPr>
                <w:rFonts w:cs="Arial"/>
                <w:color w:val="000000"/>
                <w:sz w:val="20"/>
                <w:szCs w:val="20"/>
              </w:rPr>
              <w:t xml:space="preserve"> spese di spedizione dei materiali promozionali ed informativi e prodotti da esporre (limitatamente ai campioni da esposizione)</w:t>
            </w:r>
          </w:p>
          <w:p w:rsidR="0080174E" w:rsidRPr="00A66E6E" w:rsidRDefault="008B09B3" w:rsidP="00D1116C">
            <w:pPr>
              <w:pStyle w:val="Predefinito"/>
              <w:tabs>
                <w:tab w:val="right" w:pos="9638"/>
              </w:tabs>
              <w:spacing w:after="0" w:line="200" w:lineRule="atLeast"/>
              <w:jc w:val="left"/>
              <w:rPr>
                <w:rFonts w:cs="Arial"/>
                <w:color w:val="000000"/>
                <w:sz w:val="20"/>
                <w:szCs w:val="20"/>
              </w:rPr>
            </w:pPr>
            <w:r w:rsidRPr="00D1116C">
              <w:rPr>
                <w:rFonts w:cs="Arial"/>
                <w:color w:val="000000"/>
                <w:sz w:val="20"/>
                <w:szCs w:val="20"/>
              </w:rPr>
              <w:fldChar w:fldCharType="begin">
                <w:ffData>
                  <w:name w:val="Controllo1"/>
                  <w:enabled/>
                  <w:calcOnExit w:val="0"/>
                  <w:checkBox>
                    <w:sizeAuto/>
                    <w:default w:val="0"/>
                  </w:checkBox>
                </w:ffData>
              </w:fldChar>
            </w:r>
            <w:r w:rsidR="00D1116C" w:rsidRPr="00D1116C">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D1116C">
              <w:rPr>
                <w:rFonts w:cs="Arial"/>
                <w:color w:val="000000"/>
                <w:sz w:val="20"/>
                <w:szCs w:val="20"/>
              </w:rPr>
              <w:fldChar w:fldCharType="end"/>
            </w:r>
            <w:r w:rsidR="00D1116C">
              <w:rPr>
                <w:rFonts w:cs="Arial"/>
                <w:color w:val="000000"/>
                <w:sz w:val="20"/>
                <w:szCs w:val="20"/>
              </w:rPr>
              <w:t xml:space="preserve"> </w:t>
            </w:r>
            <w:r w:rsidR="00D1116C" w:rsidRPr="00D1116C">
              <w:rPr>
                <w:sz w:val="20"/>
                <w:szCs w:val="20"/>
              </w:rPr>
              <w:t>spese di estensione internazionale del marchio apposito per la promozione di prodotti/servizi nei mercati esteri</w:t>
            </w:r>
            <w:r w:rsidR="00D1116C" w:rsidRPr="00D1116C">
              <w:rPr>
                <w:rFonts w:cs="Arial"/>
                <w:color w:val="000000"/>
                <w:sz w:val="20"/>
                <w:szCs w:val="20"/>
              </w:rPr>
              <w:t xml:space="preserve"> </w:t>
            </w:r>
          </w:p>
        </w:tc>
        <w:tc>
          <w:tcPr>
            <w:tcW w:w="1701" w:type="dxa"/>
          </w:tcPr>
          <w:p w:rsidR="0080174E" w:rsidRPr="00A66E6E" w:rsidRDefault="0080174E" w:rsidP="00405AE8">
            <w:pPr>
              <w:pStyle w:val="Predefinito"/>
              <w:tabs>
                <w:tab w:val="right" w:pos="9638"/>
              </w:tabs>
              <w:spacing w:after="0" w:line="200" w:lineRule="atLeast"/>
              <w:jc w:val="center"/>
              <w:rPr>
                <w:rFonts w:cs="Arial"/>
                <w:b/>
                <w:sz w:val="20"/>
                <w:szCs w:val="20"/>
              </w:rPr>
            </w:pPr>
          </w:p>
        </w:tc>
      </w:tr>
    </w:tbl>
    <w:p w:rsidR="00AF0FEC" w:rsidRPr="00A66E6E" w:rsidRDefault="00AF0FEC" w:rsidP="007951AC">
      <w:pPr>
        <w:pStyle w:val="Predefinito"/>
        <w:tabs>
          <w:tab w:val="right" w:pos="9638"/>
        </w:tabs>
        <w:spacing w:after="0" w:line="200" w:lineRule="atLeast"/>
        <w:rPr>
          <w:rFonts w:cs="Arial"/>
          <w:b/>
          <w:sz w:val="20"/>
          <w:szCs w:val="20"/>
        </w:rPr>
      </w:pPr>
    </w:p>
    <w:p w:rsidR="00E20A39" w:rsidRPr="00A66E6E" w:rsidRDefault="00E20A39" w:rsidP="00E20A39">
      <w:pPr>
        <w:rPr>
          <w:rFonts w:ascii="Calibri" w:hAnsi="Calibri" w:cs="Arial"/>
          <w:sz w:val="20"/>
          <w:szCs w:val="20"/>
          <w:lang w:eastAsia="en-US" w:bidi="ar-SA"/>
        </w:rPr>
      </w:pPr>
    </w:p>
    <w:p w:rsidR="00E20A39" w:rsidRPr="00A66E6E" w:rsidRDefault="00AF0FEC" w:rsidP="00E20A39">
      <w:pPr>
        <w:pStyle w:val="Predefinito"/>
        <w:tabs>
          <w:tab w:val="right" w:pos="9638"/>
        </w:tabs>
        <w:spacing w:after="0" w:line="200" w:lineRule="atLeast"/>
        <w:rPr>
          <w:rFonts w:cs="Arial"/>
          <w:sz w:val="20"/>
          <w:szCs w:val="20"/>
        </w:rPr>
      </w:pPr>
      <w:r w:rsidRPr="00A66E6E">
        <w:rPr>
          <w:rFonts w:cs="Arial"/>
          <w:b/>
          <w:color w:val="000000"/>
          <w:sz w:val="20"/>
          <w:szCs w:val="20"/>
        </w:rPr>
        <w:t>SEZIONE 3</w:t>
      </w:r>
      <w:r w:rsidR="00E20A39" w:rsidRPr="00A66E6E">
        <w:rPr>
          <w:rFonts w:cs="Arial"/>
          <w:b/>
          <w:color w:val="000000"/>
          <w:sz w:val="20"/>
          <w:szCs w:val="20"/>
        </w:rPr>
        <w:t>- Dichiarazioni dell’impresa richiedente- con</w:t>
      </w:r>
      <w:r w:rsidRPr="00A66E6E">
        <w:rPr>
          <w:rFonts w:cs="Arial"/>
          <w:b/>
          <w:color w:val="000000"/>
          <w:sz w:val="20"/>
          <w:szCs w:val="20"/>
        </w:rPr>
        <w:t>dizioni di ammissibilità (Art. 2</w:t>
      </w:r>
      <w:r w:rsidR="00E20A39" w:rsidRPr="00A66E6E">
        <w:rPr>
          <w:rFonts w:cs="Arial"/>
          <w:b/>
          <w:color w:val="000000"/>
          <w:sz w:val="20"/>
          <w:szCs w:val="20"/>
        </w:rPr>
        <w:t xml:space="preserve"> del Bando)</w:t>
      </w:r>
    </w:p>
    <w:p w:rsidR="00E20A39" w:rsidRPr="00A66E6E" w:rsidRDefault="00E20A39" w:rsidP="00E20A39">
      <w:pPr>
        <w:pStyle w:val="Predefinito"/>
        <w:tabs>
          <w:tab w:val="right" w:pos="9638"/>
        </w:tabs>
        <w:spacing w:after="0" w:line="200" w:lineRule="atLeast"/>
        <w:rPr>
          <w:rFonts w:cs="Arial"/>
          <w:sz w:val="20"/>
          <w:szCs w:val="20"/>
        </w:rPr>
      </w:pPr>
    </w:p>
    <w:p w:rsidR="00E20A39" w:rsidRPr="00A66E6E" w:rsidRDefault="00E20A39" w:rsidP="00E20A39">
      <w:pPr>
        <w:pStyle w:val="Predefinito"/>
        <w:tabs>
          <w:tab w:val="right" w:pos="9638"/>
        </w:tabs>
        <w:spacing w:after="0" w:line="200" w:lineRule="atLeast"/>
        <w:rPr>
          <w:rFonts w:cs="Arial"/>
          <w:color w:val="000000"/>
          <w:sz w:val="20"/>
          <w:szCs w:val="20"/>
        </w:rPr>
      </w:pPr>
      <w:r w:rsidRPr="00A66E6E">
        <w:rPr>
          <w:rFonts w:cs="Arial"/>
          <w:sz w:val="20"/>
          <w:szCs w:val="20"/>
        </w:rPr>
        <w:t>Il sottoscritto, __________</w:t>
      </w:r>
      <w:r w:rsidR="00AC1969" w:rsidRPr="00A66E6E">
        <w:rPr>
          <w:rFonts w:cs="Arial"/>
          <w:sz w:val="20"/>
          <w:szCs w:val="20"/>
        </w:rPr>
        <w:t xml:space="preserve"> </w:t>
      </w:r>
      <w:r w:rsidRPr="00A66E6E">
        <w:rPr>
          <w:rFonts w:cs="Arial"/>
          <w:sz w:val="20"/>
          <w:szCs w:val="20"/>
        </w:rPr>
        <w:t>__________________________, nato a___________________, il_______________, residente a ______________________________, in via___________________________________________,</w:t>
      </w:r>
      <w:r w:rsidRPr="00A66E6E">
        <w:rPr>
          <w:rFonts w:cs="Arial"/>
          <w:color w:val="000000"/>
          <w:sz w:val="20"/>
          <w:szCs w:val="20"/>
        </w:rPr>
        <w:t xml:space="preserve"> in qualità di Legale Rappresentante dell’Impresa, ai sensi dell’art. 47 D.P.R. 28.12.2000, n. 445, consapevole degli effetti e delle sanzioni penali di cui agli artt. 75 e 76 del D.P.R. 28 dicembre 2000, n. 445 nell’ipotesi di falsità in atti e dichiarazioni mendaci ivi indicate,</w:t>
      </w:r>
    </w:p>
    <w:p w:rsidR="00E20A39" w:rsidRPr="00A66E6E" w:rsidRDefault="00E20A39" w:rsidP="00E20A39">
      <w:pPr>
        <w:pStyle w:val="Predefinito"/>
        <w:tabs>
          <w:tab w:val="right" w:pos="9638"/>
        </w:tabs>
        <w:spacing w:after="0" w:line="200" w:lineRule="atLeast"/>
        <w:jc w:val="center"/>
        <w:rPr>
          <w:rFonts w:cs="Arial"/>
          <w:b/>
          <w:color w:val="000000"/>
          <w:sz w:val="20"/>
          <w:szCs w:val="20"/>
        </w:rPr>
      </w:pPr>
      <w:r w:rsidRPr="00A66E6E">
        <w:rPr>
          <w:rFonts w:cs="Arial"/>
          <w:b/>
          <w:color w:val="000000"/>
          <w:sz w:val="20"/>
          <w:szCs w:val="20"/>
        </w:rPr>
        <w:t>dichiara</w:t>
      </w:r>
    </w:p>
    <w:p w:rsidR="00B84A64" w:rsidRPr="00A66E6E" w:rsidRDefault="00B84A64" w:rsidP="00E20A39">
      <w:pPr>
        <w:pStyle w:val="Predefinito"/>
        <w:tabs>
          <w:tab w:val="right" w:pos="9638"/>
        </w:tabs>
        <w:spacing w:after="0" w:line="200" w:lineRule="atLeast"/>
        <w:jc w:val="center"/>
        <w:rPr>
          <w:rFonts w:cs="Arial"/>
          <w:b/>
          <w:color w:val="000000"/>
          <w:sz w:val="20"/>
          <w:szCs w:val="20"/>
        </w:rPr>
      </w:pPr>
    </w:p>
    <w:p w:rsidR="00AF0FEC" w:rsidRPr="00A66E6E" w:rsidRDefault="008B09B3" w:rsidP="00AF0FEC">
      <w:pPr>
        <w:ind w:left="426" w:hanging="426"/>
        <w:jc w:val="both"/>
        <w:rPr>
          <w:rFonts w:ascii="Calibri" w:hAnsi="Calibri" w:cs="Arial"/>
          <w:color w:val="000000"/>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aver letto, compreso e accettato tutte le disposizioni contenute nel </w:t>
      </w:r>
      <w:r w:rsidR="00AF0FEC" w:rsidRPr="00A66E6E">
        <w:rPr>
          <w:rFonts w:ascii="Calibri" w:hAnsi="Calibri" w:cs="Arial"/>
          <w:sz w:val="20"/>
          <w:szCs w:val="20"/>
        </w:rPr>
        <w:t>Bando per l’erogazione di voucher a favore dei processi di internazionalizzazione delle micro, piccole e medie imprese (MPMI) pugliesi</w:t>
      </w:r>
      <w:r w:rsidR="00AF0FEC" w:rsidRPr="00A66E6E">
        <w:rPr>
          <w:rFonts w:ascii="Calibri" w:hAnsi="Calibri" w:cs="Arial"/>
          <w:color w:val="000000"/>
          <w:sz w:val="20"/>
          <w:szCs w:val="20"/>
        </w:rPr>
        <w:t>;</w:t>
      </w:r>
    </w:p>
    <w:p w:rsidR="00AF0FEC" w:rsidRPr="00A66E6E" w:rsidRDefault="00AF0FEC" w:rsidP="00AF0FEC">
      <w:pPr>
        <w:ind w:left="426" w:hanging="426"/>
        <w:jc w:val="both"/>
        <w:rPr>
          <w:rFonts w:ascii="Calibri" w:hAnsi="Calibri" w:cs="Arial"/>
          <w:sz w:val="20"/>
          <w:szCs w:val="20"/>
        </w:rPr>
      </w:pPr>
    </w:p>
    <w:p w:rsidR="00AF0FEC" w:rsidRPr="00A66E6E" w:rsidRDefault="008B09B3" w:rsidP="00AF0FEC">
      <w:pPr>
        <w:ind w:left="426" w:hanging="426"/>
        <w:jc w:val="both"/>
        <w:rPr>
          <w:rFonts w:ascii="Calibri" w:hAnsi="Calibri" w:cs="Arial"/>
          <w:sz w:val="20"/>
          <w:szCs w:val="20"/>
        </w:rPr>
      </w:pPr>
      <w:r w:rsidRPr="00A66E6E">
        <w:rPr>
          <w:rFonts w:ascii="Calibri" w:hAnsi="Calibri" w:cs="Arial"/>
          <w:color w:val="000000"/>
          <w:sz w:val="20"/>
          <w:szCs w:val="20"/>
        </w:rPr>
        <w:lastRenderedPageBreak/>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w:t>
      </w:r>
      <w:r w:rsidR="00AF0FEC" w:rsidRPr="00A66E6E">
        <w:rPr>
          <w:rFonts w:ascii="Calibri" w:hAnsi="Calibri" w:cs="Arial"/>
          <w:sz w:val="20"/>
          <w:szCs w:val="20"/>
        </w:rPr>
        <w:t xml:space="preserve">essere nel pieno e libero esercizio dei propri diritti, </w:t>
      </w:r>
      <w:r w:rsidR="00AF0FEC" w:rsidRPr="00A66E6E">
        <w:rPr>
          <w:rFonts w:ascii="Calibri" w:hAnsi="Calibri" w:cs="Arial"/>
          <w:bCs/>
          <w:sz w:val="20"/>
          <w:szCs w:val="20"/>
        </w:rPr>
        <w:t>essere attivi e non essere sottoposti a procedure di liquidazione, fallimento, concordato preventivo, amministrazione controllata o altre procedure concorsuali in corso o nel quinquennio antecedente la data di presentazione della domanda</w:t>
      </w:r>
      <w:r w:rsidR="00AF0FEC" w:rsidRPr="00A66E6E">
        <w:rPr>
          <w:rFonts w:ascii="Calibri" w:hAnsi="Calibri" w:cs="Arial"/>
          <w:sz w:val="20"/>
          <w:szCs w:val="20"/>
        </w:rPr>
        <w:t>;</w:t>
      </w:r>
    </w:p>
    <w:p w:rsidR="00AF0FEC" w:rsidRPr="00A66E6E" w:rsidRDefault="00AF0FEC" w:rsidP="00AF0FEC">
      <w:pPr>
        <w:ind w:left="426" w:hanging="426"/>
        <w:jc w:val="both"/>
        <w:rPr>
          <w:rFonts w:ascii="Calibri" w:hAnsi="Calibri" w:cs="Arial"/>
          <w:sz w:val="20"/>
          <w:szCs w:val="20"/>
        </w:rPr>
      </w:pPr>
    </w:p>
    <w:p w:rsidR="00AF0FEC" w:rsidRPr="00A66E6E" w:rsidRDefault="008B09B3" w:rsidP="00AF0FEC">
      <w:pPr>
        <w:ind w:left="426" w:hanging="426"/>
        <w:jc w:val="both"/>
        <w:rPr>
          <w:rFonts w:ascii="Calibri" w:hAnsi="Calibri" w:cs="Arial"/>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w:t>
      </w:r>
      <w:r w:rsidR="00AF0FEC" w:rsidRPr="00A66E6E">
        <w:rPr>
          <w:rFonts w:ascii="Calibri" w:hAnsi="Calibri" w:cs="Arial"/>
          <w:sz w:val="20"/>
          <w:szCs w:val="20"/>
        </w:rPr>
        <w:t>non rientrare tra coloro che hanno ricevuto e, successivamente, non rimborsato o depositato in un conto bloccato, gli aiuti individuati quali illegali o incompatibili dalla Commissione Europea;</w:t>
      </w:r>
    </w:p>
    <w:p w:rsidR="00AF0FEC" w:rsidRPr="00A66E6E" w:rsidRDefault="00AF0FEC" w:rsidP="00AF0FEC">
      <w:pPr>
        <w:ind w:left="426" w:hanging="426"/>
        <w:jc w:val="both"/>
        <w:rPr>
          <w:rFonts w:ascii="Calibri" w:hAnsi="Calibri" w:cs="Arial"/>
          <w:sz w:val="20"/>
          <w:szCs w:val="20"/>
        </w:rPr>
      </w:pPr>
    </w:p>
    <w:p w:rsidR="00AF0FEC" w:rsidRPr="00A66E6E" w:rsidRDefault="008B09B3" w:rsidP="00AF0FEC">
      <w:pPr>
        <w:suppressAutoHyphens w:val="0"/>
        <w:spacing w:after="120" w:line="240" w:lineRule="auto"/>
        <w:ind w:left="360" w:hanging="360"/>
        <w:jc w:val="both"/>
        <w:rPr>
          <w:rFonts w:ascii="Calibri" w:hAnsi="Calibri" w:cs="Arial"/>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w:t>
      </w:r>
      <w:r w:rsidR="00AF0FEC" w:rsidRPr="00A66E6E">
        <w:rPr>
          <w:rFonts w:ascii="Calibri" w:hAnsi="Calibri" w:cs="Arial"/>
          <w:sz w:val="20"/>
          <w:szCs w:val="20"/>
        </w:rPr>
        <w:t>operare nel rispetto delle vigenti norme edilizie ed urbanistiche, del lavoro, sulla prevenzione degli infortuni e sulla salvaguardia dell'ambiente, con particolare riferimento agli obblighi contributivi;</w:t>
      </w:r>
    </w:p>
    <w:p w:rsidR="00AF0FEC" w:rsidRPr="00A66E6E" w:rsidRDefault="008B09B3" w:rsidP="00AF0FEC">
      <w:pPr>
        <w:suppressAutoHyphens w:val="0"/>
        <w:spacing w:after="120" w:line="240" w:lineRule="auto"/>
        <w:ind w:left="360" w:hanging="360"/>
        <w:jc w:val="both"/>
        <w:rPr>
          <w:rFonts w:ascii="Calibri" w:hAnsi="Calibri" w:cs="Arial"/>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w:t>
      </w:r>
      <w:r w:rsidR="00AF0FEC" w:rsidRPr="00A66E6E">
        <w:rPr>
          <w:rFonts w:ascii="Calibri" w:hAnsi="Calibri" w:cs="Arial"/>
          <w:sz w:val="20"/>
          <w:szCs w:val="20"/>
        </w:rPr>
        <w:t>non essere stati destinatari, nei sei anni precedenti la data di presentazione della domanda di agevolazione di provvedimenti di revoca di agevolazioni pubbliche ad eccezione di quelli derivanti da rinunce da parte delle imprese;</w:t>
      </w:r>
    </w:p>
    <w:p w:rsidR="00AF0FEC" w:rsidRPr="00A66E6E" w:rsidRDefault="008B09B3" w:rsidP="00AF0FEC">
      <w:pPr>
        <w:suppressAutoHyphens w:val="0"/>
        <w:spacing w:after="120" w:line="240" w:lineRule="auto"/>
        <w:ind w:left="360" w:hanging="360"/>
        <w:jc w:val="both"/>
        <w:rPr>
          <w:rFonts w:ascii="Calibri" w:hAnsi="Calibri" w:cs="Arial"/>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w:t>
      </w:r>
      <w:r w:rsidR="00AF0FEC" w:rsidRPr="00A66E6E">
        <w:rPr>
          <w:rFonts w:ascii="Calibri" w:hAnsi="Calibri" w:cs="Arial"/>
          <w:sz w:val="20"/>
          <w:szCs w:val="20"/>
        </w:rPr>
        <w:t>non trovarsi nelle condizioni di dover restituire agevolazioni erogate per le quali è stata disposta dall’Organismo competente la restituzione;</w:t>
      </w:r>
    </w:p>
    <w:p w:rsidR="00AF0FEC" w:rsidRPr="00A66E6E" w:rsidRDefault="008B09B3" w:rsidP="00AF0FEC">
      <w:pPr>
        <w:suppressAutoHyphens w:val="0"/>
        <w:spacing w:after="120" w:line="240" w:lineRule="auto"/>
        <w:ind w:left="360" w:hanging="360"/>
        <w:jc w:val="both"/>
        <w:rPr>
          <w:rFonts w:ascii="Calibri" w:hAnsi="Calibri" w:cs="Arial"/>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w:t>
      </w:r>
      <w:r w:rsidR="00AF0FEC" w:rsidRPr="00A66E6E">
        <w:rPr>
          <w:rFonts w:ascii="Calibri" w:hAnsi="Calibri" w:cs="Arial"/>
          <w:sz w:val="20"/>
          <w:szCs w:val="20"/>
        </w:rPr>
        <w:t>non trovarsi nelle condizioni tali da risultare un’impresa in difficoltà così come definita dagli Orientamenti comunitari sugli aiuti di Stato per il salvataggio e la ristrutturazione delle imprese in difficoltà;</w:t>
      </w:r>
    </w:p>
    <w:p w:rsidR="00AF0FEC" w:rsidRPr="00A66E6E" w:rsidRDefault="008B09B3" w:rsidP="00AF0FEC">
      <w:pPr>
        <w:suppressAutoHyphens w:val="0"/>
        <w:spacing w:after="120" w:line="240" w:lineRule="auto"/>
        <w:ind w:left="360" w:hanging="360"/>
        <w:jc w:val="both"/>
        <w:rPr>
          <w:rFonts w:ascii="Calibri" w:hAnsi="Calibri" w:cs="Arial"/>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w:t>
      </w:r>
      <w:r w:rsidR="00AF0FEC" w:rsidRPr="00A66E6E">
        <w:rPr>
          <w:rFonts w:ascii="Calibri" w:hAnsi="Calibri" w:cs="Arial"/>
          <w:sz w:val="20"/>
          <w:szCs w:val="20"/>
        </w:rPr>
        <w:t>non aver goduto o non godere di altre agevolazioni a valere su normative regionali, nazionali o comunitarie per le stesse iniziative o per parti di esso e non aver presentato altre domande di agevolazione a valere sulla medesima procedura;</w:t>
      </w:r>
    </w:p>
    <w:p w:rsidR="00B53749" w:rsidRPr="00A66E6E" w:rsidRDefault="008B09B3" w:rsidP="00AF0FEC">
      <w:pPr>
        <w:suppressAutoHyphens w:val="0"/>
        <w:spacing w:after="120" w:line="240" w:lineRule="auto"/>
        <w:ind w:left="360" w:hanging="360"/>
        <w:jc w:val="both"/>
        <w:rPr>
          <w:rFonts w:ascii="Calibri" w:hAnsi="Calibri" w:cs="Arial"/>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F0FEC"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F0FEC" w:rsidRPr="00A66E6E">
        <w:rPr>
          <w:rFonts w:ascii="Calibri" w:hAnsi="Calibri" w:cs="Arial"/>
          <w:color w:val="000000"/>
          <w:sz w:val="20"/>
          <w:szCs w:val="20"/>
        </w:rPr>
        <w:tab/>
        <w:t xml:space="preserve">di </w:t>
      </w:r>
      <w:r w:rsidR="00AF0FEC" w:rsidRPr="00A66E6E">
        <w:rPr>
          <w:rFonts w:ascii="Calibri" w:hAnsi="Calibri" w:cs="Arial"/>
          <w:sz w:val="20"/>
          <w:szCs w:val="20"/>
        </w:rPr>
        <w:t>essere in grado di dimostrare la coerenza tra il proprio settore di attività ed il settore della fiera alla quale intende partecipare come espositore e per la quale viene richiesto il contributo</w:t>
      </w:r>
      <w:r w:rsidR="00B53749" w:rsidRPr="00A66E6E">
        <w:rPr>
          <w:rFonts w:ascii="Calibri" w:hAnsi="Calibri" w:cs="Arial"/>
          <w:sz w:val="20"/>
          <w:szCs w:val="20"/>
        </w:rPr>
        <w:t>;</w:t>
      </w:r>
    </w:p>
    <w:p w:rsidR="00AF0FEC" w:rsidRPr="00A66E6E" w:rsidRDefault="00AF0FEC" w:rsidP="00E20A39">
      <w:pPr>
        <w:pStyle w:val="Predefinito"/>
        <w:tabs>
          <w:tab w:val="right" w:pos="9638"/>
        </w:tabs>
        <w:spacing w:after="0" w:line="200" w:lineRule="atLeast"/>
        <w:jc w:val="center"/>
        <w:rPr>
          <w:rFonts w:cs="Arial"/>
          <w:b/>
          <w:color w:val="000000"/>
          <w:sz w:val="20"/>
          <w:szCs w:val="20"/>
        </w:rPr>
      </w:pPr>
    </w:p>
    <w:p w:rsidR="00B84A64" w:rsidRPr="00A66E6E" w:rsidRDefault="00E20A39" w:rsidP="008519DB">
      <w:pPr>
        <w:pStyle w:val="Predefinito"/>
        <w:spacing w:after="80" w:line="200" w:lineRule="atLeast"/>
        <w:jc w:val="center"/>
        <w:rPr>
          <w:rFonts w:cs="Arial"/>
          <w:b/>
          <w:color w:val="000000"/>
          <w:sz w:val="20"/>
          <w:szCs w:val="20"/>
        </w:rPr>
      </w:pPr>
      <w:r w:rsidRPr="00A66E6E">
        <w:rPr>
          <w:rFonts w:cs="Arial"/>
          <w:b/>
          <w:color w:val="000000"/>
          <w:sz w:val="20"/>
          <w:szCs w:val="20"/>
        </w:rPr>
        <w:t>dichiara</w:t>
      </w:r>
      <w:r w:rsidR="006A1F14">
        <w:rPr>
          <w:rFonts w:cs="Arial"/>
          <w:b/>
          <w:color w:val="000000"/>
          <w:sz w:val="20"/>
          <w:szCs w:val="20"/>
        </w:rPr>
        <w:t>,</w:t>
      </w:r>
      <w:r w:rsidRPr="00A66E6E">
        <w:rPr>
          <w:rFonts w:cs="Arial"/>
          <w:b/>
          <w:color w:val="000000"/>
          <w:sz w:val="20"/>
          <w:szCs w:val="20"/>
        </w:rPr>
        <w:t xml:space="preserve"> </w:t>
      </w:r>
      <w:r w:rsidR="0021619C">
        <w:rPr>
          <w:rFonts w:cs="Arial"/>
          <w:b/>
          <w:color w:val="000000"/>
          <w:sz w:val="20"/>
          <w:szCs w:val="20"/>
        </w:rPr>
        <w:t>altresì</w:t>
      </w:r>
      <w:r w:rsidR="006A1F14">
        <w:rPr>
          <w:rFonts w:cs="Arial"/>
          <w:b/>
          <w:color w:val="000000"/>
          <w:sz w:val="20"/>
          <w:szCs w:val="20"/>
        </w:rPr>
        <w:t>,</w:t>
      </w:r>
      <w:r w:rsidRPr="00A66E6E">
        <w:rPr>
          <w:rFonts w:cs="Arial"/>
          <w:b/>
          <w:color w:val="000000"/>
          <w:sz w:val="20"/>
          <w:szCs w:val="20"/>
        </w:rPr>
        <w:t xml:space="preserve"> che l’Impresa</w:t>
      </w:r>
    </w:p>
    <w:p w:rsidR="00E20A39" w:rsidRPr="00A66E6E" w:rsidRDefault="008B09B3" w:rsidP="00BB7241">
      <w:pPr>
        <w:pStyle w:val="Predefinito"/>
        <w:spacing w:after="80" w:line="200" w:lineRule="atLeast"/>
        <w:ind w:left="284" w:hanging="284"/>
        <w:rPr>
          <w:rFonts w:cs="Arial"/>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E20A39"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E20A39" w:rsidRPr="00A66E6E">
        <w:rPr>
          <w:rFonts w:cs="Arial"/>
          <w:color w:val="000000"/>
          <w:sz w:val="20"/>
          <w:szCs w:val="20"/>
        </w:rPr>
        <w:t xml:space="preserve"> </w:t>
      </w:r>
      <w:r w:rsidR="00E20A39" w:rsidRPr="00A66E6E">
        <w:rPr>
          <w:rFonts w:cs="Arial"/>
          <w:sz w:val="20"/>
          <w:szCs w:val="20"/>
        </w:rPr>
        <w:t>è regolarmente costituita, ha sede legale e/o sede operativa attiv</w:t>
      </w:r>
      <w:r w:rsidR="00AF0FEC" w:rsidRPr="00A66E6E">
        <w:rPr>
          <w:rFonts w:cs="Arial"/>
          <w:sz w:val="20"/>
          <w:szCs w:val="20"/>
        </w:rPr>
        <w:t>a nel territorio pugliese</w:t>
      </w:r>
      <w:r w:rsidR="00E20A39" w:rsidRPr="00A66E6E">
        <w:rPr>
          <w:rFonts w:cs="Arial"/>
          <w:sz w:val="20"/>
          <w:szCs w:val="20"/>
        </w:rPr>
        <w:t xml:space="preserve"> ed è iscritta al relativo Registro Imprese</w:t>
      </w:r>
      <w:r w:rsidR="00AF0FEC" w:rsidRPr="00A66E6E">
        <w:rPr>
          <w:rFonts w:cs="Arial"/>
          <w:sz w:val="20"/>
          <w:szCs w:val="20"/>
        </w:rPr>
        <w:t xml:space="preserve"> presso la camera di Commercio competente per territorio</w:t>
      </w:r>
      <w:r w:rsidR="00E20A39" w:rsidRPr="00A66E6E">
        <w:rPr>
          <w:rFonts w:cs="Arial"/>
          <w:sz w:val="20"/>
          <w:szCs w:val="20"/>
        </w:rPr>
        <w:t>;</w:t>
      </w:r>
    </w:p>
    <w:p w:rsidR="00E20A39" w:rsidRDefault="008B09B3" w:rsidP="00E20A39">
      <w:pPr>
        <w:pStyle w:val="Predefinito"/>
        <w:spacing w:after="80" w:line="200" w:lineRule="atLeast"/>
        <w:rPr>
          <w:rFonts w:cs="Arial"/>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E20A39"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E20A39" w:rsidRPr="00A66E6E">
        <w:rPr>
          <w:rFonts w:cs="Arial"/>
          <w:color w:val="000000"/>
          <w:sz w:val="20"/>
          <w:szCs w:val="20"/>
        </w:rPr>
        <w:t xml:space="preserve"> </w:t>
      </w:r>
      <w:r w:rsidR="00E20A39" w:rsidRPr="00A66E6E">
        <w:rPr>
          <w:rFonts w:cs="Arial"/>
          <w:sz w:val="20"/>
          <w:szCs w:val="20"/>
        </w:rPr>
        <w:t>è attiva e in regola con il pagamento del Diritto Camerale Annuale;</w:t>
      </w:r>
    </w:p>
    <w:p w:rsidR="00015CE7" w:rsidRDefault="00E20A39" w:rsidP="006F093A">
      <w:pPr>
        <w:pStyle w:val="Predefinito"/>
        <w:spacing w:after="80" w:line="200" w:lineRule="atLeast"/>
        <w:rPr>
          <w:rFonts w:cs="Arial"/>
          <w:sz w:val="20"/>
          <w:szCs w:val="20"/>
        </w:rPr>
      </w:pPr>
      <w:r w:rsidRPr="00A66E6E">
        <w:rPr>
          <w:rFonts w:cs="Arial"/>
          <w:color w:val="000000"/>
          <w:sz w:val="20"/>
          <w:szCs w:val="20"/>
        </w:rPr>
        <w:t xml:space="preserve">si </w:t>
      </w:r>
      <w:r w:rsidRPr="00A66E6E">
        <w:rPr>
          <w:rFonts w:cs="Arial"/>
          <w:sz w:val="20"/>
          <w:szCs w:val="20"/>
        </w:rPr>
        <w:t>qualifica come</w:t>
      </w:r>
      <w:r w:rsidR="00015CE7">
        <w:rPr>
          <w:rFonts w:cs="Arial"/>
          <w:sz w:val="20"/>
          <w:szCs w:val="20"/>
        </w:rPr>
        <w:t>:</w:t>
      </w:r>
    </w:p>
    <w:p w:rsidR="00015CE7" w:rsidRDefault="008B09B3" w:rsidP="00015CE7">
      <w:pPr>
        <w:pStyle w:val="Predefinito"/>
        <w:spacing w:after="80" w:line="200" w:lineRule="atLeast"/>
        <w:ind w:left="426"/>
        <w:rPr>
          <w:rFonts w:cs="Arial"/>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015CE7"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E20A39" w:rsidRPr="00A66E6E">
        <w:rPr>
          <w:rFonts w:cs="Arial"/>
          <w:sz w:val="20"/>
          <w:szCs w:val="20"/>
        </w:rPr>
        <w:t xml:space="preserve"> Micro</w:t>
      </w:r>
      <w:r w:rsidR="00403B91">
        <w:rPr>
          <w:rFonts w:cs="Arial"/>
          <w:sz w:val="20"/>
          <w:szCs w:val="20"/>
        </w:rPr>
        <w:t xml:space="preserve"> Impresa</w:t>
      </w:r>
      <w:r w:rsidR="00015CE7">
        <w:rPr>
          <w:rFonts w:cs="Arial"/>
          <w:sz w:val="20"/>
          <w:szCs w:val="20"/>
        </w:rPr>
        <w:t xml:space="preserve"> </w:t>
      </w:r>
      <w:r w:rsidR="00015CE7" w:rsidRPr="00A66E6E">
        <w:rPr>
          <w:rFonts w:cs="Arial"/>
          <w:sz w:val="20"/>
          <w:szCs w:val="20"/>
        </w:rPr>
        <w:t>(*)</w:t>
      </w:r>
    </w:p>
    <w:p w:rsidR="00015CE7" w:rsidRDefault="008B09B3" w:rsidP="00015CE7">
      <w:pPr>
        <w:pStyle w:val="Predefinito"/>
        <w:spacing w:after="80" w:line="200" w:lineRule="atLeast"/>
        <w:ind w:left="426"/>
        <w:rPr>
          <w:rFonts w:cs="Arial"/>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015CE7"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015CE7">
        <w:rPr>
          <w:rFonts w:cs="Arial"/>
          <w:color w:val="000000"/>
          <w:sz w:val="20"/>
          <w:szCs w:val="20"/>
        </w:rPr>
        <w:t xml:space="preserve"> </w:t>
      </w:r>
      <w:r w:rsidR="00015CE7">
        <w:rPr>
          <w:rFonts w:cs="Arial"/>
          <w:sz w:val="20"/>
          <w:szCs w:val="20"/>
        </w:rPr>
        <w:t xml:space="preserve">Piccola </w:t>
      </w:r>
      <w:r w:rsidR="00403B91">
        <w:rPr>
          <w:rFonts w:cs="Arial"/>
          <w:sz w:val="20"/>
          <w:szCs w:val="20"/>
        </w:rPr>
        <w:t xml:space="preserve">Impresa </w:t>
      </w:r>
      <w:r w:rsidR="00015CE7" w:rsidRPr="00A66E6E">
        <w:rPr>
          <w:rFonts w:cs="Arial"/>
          <w:sz w:val="20"/>
          <w:szCs w:val="20"/>
        </w:rPr>
        <w:t>(*)</w:t>
      </w:r>
    </w:p>
    <w:p w:rsidR="00182D7A" w:rsidRDefault="008B09B3" w:rsidP="00015CE7">
      <w:pPr>
        <w:pStyle w:val="Predefinito"/>
        <w:spacing w:after="80" w:line="200" w:lineRule="atLeast"/>
        <w:ind w:left="426"/>
        <w:rPr>
          <w:rFonts w:cs="Arial"/>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015CE7"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015CE7">
        <w:rPr>
          <w:rFonts w:cs="Arial"/>
          <w:color w:val="000000"/>
          <w:sz w:val="20"/>
          <w:szCs w:val="20"/>
        </w:rPr>
        <w:t xml:space="preserve"> </w:t>
      </w:r>
      <w:r w:rsidR="00E20A39" w:rsidRPr="00A66E6E">
        <w:rPr>
          <w:rFonts w:cs="Arial"/>
          <w:sz w:val="20"/>
          <w:szCs w:val="20"/>
        </w:rPr>
        <w:t xml:space="preserve">Media Impresa </w:t>
      </w:r>
      <w:r w:rsidR="00015CE7">
        <w:rPr>
          <w:rFonts w:cs="Arial"/>
          <w:sz w:val="20"/>
          <w:szCs w:val="20"/>
        </w:rPr>
        <w:t>(*)</w:t>
      </w:r>
    </w:p>
    <w:p w:rsidR="006C0806" w:rsidRPr="00A66E6E" w:rsidRDefault="008B09B3" w:rsidP="00710B76">
      <w:pPr>
        <w:pStyle w:val="Predefinito"/>
        <w:spacing w:after="80" w:line="200" w:lineRule="atLeast"/>
        <w:ind w:left="284" w:hanging="284"/>
        <w:rPr>
          <w:rFonts w:cs="Arial"/>
          <w:sz w:val="20"/>
          <w:szCs w:val="20"/>
        </w:rPr>
      </w:pPr>
      <w:r w:rsidRPr="00A66E6E">
        <w:rPr>
          <w:color w:val="000000"/>
          <w:sz w:val="20"/>
          <w:szCs w:val="20"/>
        </w:rPr>
        <w:fldChar w:fldCharType="begin">
          <w:ffData>
            <w:name w:val="Controllo1"/>
            <w:enabled/>
            <w:calcOnExit w:val="0"/>
            <w:checkBox>
              <w:sizeAuto/>
              <w:default w:val="0"/>
            </w:checkBox>
          </w:ffData>
        </w:fldChar>
      </w:r>
      <w:r w:rsidR="006C0806" w:rsidRPr="00A66E6E">
        <w:rPr>
          <w:color w:val="000000"/>
          <w:sz w:val="20"/>
          <w:szCs w:val="20"/>
        </w:rPr>
        <w:instrText xml:space="preserve"> FORMCHECKBOX </w:instrText>
      </w:r>
      <w:r>
        <w:rPr>
          <w:color w:val="000000"/>
          <w:sz w:val="20"/>
          <w:szCs w:val="20"/>
        </w:rPr>
      </w:r>
      <w:r>
        <w:rPr>
          <w:color w:val="000000"/>
          <w:sz w:val="20"/>
          <w:szCs w:val="20"/>
        </w:rPr>
        <w:fldChar w:fldCharType="separate"/>
      </w:r>
      <w:r w:rsidRPr="00A66E6E">
        <w:rPr>
          <w:color w:val="000000"/>
          <w:sz w:val="20"/>
          <w:szCs w:val="20"/>
        </w:rPr>
        <w:fldChar w:fldCharType="end"/>
      </w:r>
      <w:r w:rsidR="006C0806" w:rsidRPr="00A66E6E">
        <w:rPr>
          <w:color w:val="000000"/>
          <w:sz w:val="20"/>
          <w:szCs w:val="20"/>
        </w:rPr>
        <w:t xml:space="preserve"> </w:t>
      </w:r>
      <w:r w:rsidR="006C0806" w:rsidRPr="00A66E6E">
        <w:rPr>
          <w:rFonts w:cs="Arial"/>
          <w:sz w:val="20"/>
          <w:szCs w:val="20"/>
        </w:rPr>
        <w:t xml:space="preserve">non rientra tra le imprese attive nei settori esclusi dall'art. 1 del Reg. CE n. </w:t>
      </w:r>
      <w:r w:rsidR="00A7107F" w:rsidRPr="00A66E6E">
        <w:rPr>
          <w:rFonts w:cs="Arial"/>
          <w:sz w:val="20"/>
          <w:szCs w:val="20"/>
        </w:rPr>
        <w:t xml:space="preserve">1407/2013 </w:t>
      </w:r>
      <w:r w:rsidR="006C0806" w:rsidRPr="00A66E6E">
        <w:rPr>
          <w:rFonts w:cs="Arial"/>
          <w:sz w:val="20"/>
          <w:szCs w:val="20"/>
        </w:rPr>
        <w:t>e non si trova in nessuna delle altre situazioni ostative relative agli aiuti di stato dichiarati incompatibili dalla Commissione europea;</w:t>
      </w:r>
    </w:p>
    <w:p w:rsidR="007645E8" w:rsidRPr="00A66E6E" w:rsidRDefault="008B09B3" w:rsidP="00710B76">
      <w:pPr>
        <w:pStyle w:val="Predefinito"/>
        <w:spacing w:after="80" w:line="200" w:lineRule="atLeast"/>
        <w:ind w:left="284" w:hanging="284"/>
        <w:rPr>
          <w:rFonts w:cs="Arial"/>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DE2C29"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DE2C29" w:rsidRPr="00A66E6E">
        <w:rPr>
          <w:rFonts w:cs="Arial"/>
          <w:color w:val="000000"/>
          <w:sz w:val="20"/>
          <w:szCs w:val="20"/>
        </w:rPr>
        <w:t xml:space="preserve"> </w:t>
      </w:r>
      <w:r w:rsidR="00D6388B" w:rsidRPr="00A66E6E">
        <w:rPr>
          <w:rFonts w:cs="Arial"/>
          <w:sz w:val="20"/>
          <w:szCs w:val="20"/>
        </w:rPr>
        <w:t>ha</w:t>
      </w:r>
      <w:r w:rsidR="007645E8" w:rsidRPr="00A66E6E">
        <w:rPr>
          <w:rFonts w:cs="Arial"/>
          <w:sz w:val="20"/>
          <w:szCs w:val="20"/>
        </w:rPr>
        <w:t xml:space="preserve"> asso</w:t>
      </w:r>
      <w:r w:rsidR="00D6388B" w:rsidRPr="00A66E6E">
        <w:rPr>
          <w:rFonts w:cs="Arial"/>
          <w:sz w:val="20"/>
          <w:szCs w:val="20"/>
        </w:rPr>
        <w:t>lto gli obblighi contributivi e</w:t>
      </w:r>
      <w:r w:rsidR="007645E8" w:rsidRPr="00A66E6E">
        <w:rPr>
          <w:rFonts w:cs="Arial"/>
          <w:sz w:val="20"/>
          <w:szCs w:val="20"/>
        </w:rPr>
        <w:t xml:space="preserve"> </w:t>
      </w:r>
      <w:r w:rsidR="00D6388B" w:rsidRPr="00A66E6E">
        <w:rPr>
          <w:rFonts w:cs="Arial"/>
          <w:sz w:val="20"/>
          <w:szCs w:val="20"/>
        </w:rPr>
        <w:t>rispetta le norme dell'ordinamento giuridico italiano in materia di prevenzione degli infortuni sui luoghi di lavoro e delle malattie professionali, della sicurezza sui luoghi di lavoro, dei contratti collettivi di lavoro e delle normative relative alla tutela dell'ambiente</w:t>
      </w:r>
      <w:r w:rsidR="007645E8" w:rsidRPr="00A66E6E">
        <w:rPr>
          <w:rFonts w:cs="Arial"/>
          <w:sz w:val="20"/>
          <w:szCs w:val="20"/>
        </w:rPr>
        <w:t>;</w:t>
      </w:r>
    </w:p>
    <w:p w:rsidR="00BB7241" w:rsidRDefault="008B09B3" w:rsidP="00AE1E90">
      <w:pPr>
        <w:widowControl w:val="0"/>
        <w:spacing w:after="120" w:line="240" w:lineRule="auto"/>
        <w:jc w:val="both"/>
        <w:rPr>
          <w:rFonts w:ascii="Calibri" w:hAnsi="Calibri" w:cs="Arial"/>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AE1E90"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E1E90" w:rsidRPr="00A66E6E">
        <w:rPr>
          <w:rFonts w:ascii="Calibri" w:hAnsi="Calibri" w:cs="Arial"/>
          <w:color w:val="000000"/>
          <w:sz w:val="20"/>
          <w:szCs w:val="20"/>
        </w:rPr>
        <w:t xml:space="preserve">   di disporre </w:t>
      </w:r>
      <w:r w:rsidR="00B53749" w:rsidRPr="00A66E6E">
        <w:rPr>
          <w:rFonts w:ascii="Calibri" w:hAnsi="Calibri" w:cs="Arial"/>
          <w:sz w:val="20"/>
          <w:szCs w:val="20"/>
        </w:rPr>
        <w:t>di un sito internet in lingua inglese e/o</w:t>
      </w:r>
      <w:r w:rsidR="00AE1E90" w:rsidRPr="00A66E6E">
        <w:rPr>
          <w:rFonts w:ascii="Calibri" w:hAnsi="Calibri" w:cs="Arial"/>
          <w:sz w:val="20"/>
          <w:szCs w:val="20"/>
        </w:rPr>
        <w:t xml:space="preserve"> in altra lingua estera</w:t>
      </w:r>
    </w:p>
    <w:p w:rsidR="00AE1E90" w:rsidRPr="00A66E6E" w:rsidRDefault="00BB7241" w:rsidP="00BB7241">
      <w:pPr>
        <w:widowControl w:val="0"/>
        <w:spacing w:after="120" w:line="240" w:lineRule="auto"/>
        <w:ind w:firstLine="426"/>
        <w:jc w:val="both"/>
        <w:rPr>
          <w:rFonts w:ascii="Calibri" w:hAnsi="Calibri" w:cs="Arial"/>
          <w:sz w:val="20"/>
          <w:szCs w:val="20"/>
        </w:rPr>
      </w:pPr>
      <w:r w:rsidRPr="00BB7241">
        <w:rPr>
          <w:rFonts w:ascii="Calibri" w:hAnsi="Calibri" w:cs="Arial"/>
          <w:sz w:val="20"/>
          <w:szCs w:val="20"/>
          <w:u w:val="single"/>
        </w:rPr>
        <w:t>www</w:t>
      </w:r>
      <w:r>
        <w:rPr>
          <w:rFonts w:ascii="Calibri" w:hAnsi="Calibri" w:cs="Arial"/>
          <w:sz w:val="20"/>
          <w:szCs w:val="20"/>
          <w:u w:val="single"/>
        </w:rPr>
        <w:t>.</w:t>
      </w:r>
      <w:r>
        <w:rPr>
          <w:rFonts w:ascii="Calibri" w:hAnsi="Calibri" w:cs="Arial"/>
          <w:sz w:val="20"/>
          <w:szCs w:val="20"/>
        </w:rPr>
        <w:t>__________________________________________________</w:t>
      </w:r>
      <w:r w:rsidR="008F5E46" w:rsidRPr="00A66E6E">
        <w:rPr>
          <w:rFonts w:ascii="Calibri" w:hAnsi="Calibri" w:cs="Arial"/>
          <w:sz w:val="20"/>
          <w:szCs w:val="20"/>
        </w:rPr>
        <w:t>;</w:t>
      </w:r>
    </w:p>
    <w:p w:rsidR="00A70FA4" w:rsidRPr="00A66E6E" w:rsidRDefault="008B09B3" w:rsidP="00A70FA4">
      <w:pPr>
        <w:widowControl w:val="0"/>
        <w:spacing w:after="120" w:line="240" w:lineRule="auto"/>
        <w:jc w:val="both"/>
        <w:rPr>
          <w:rFonts w:ascii="Calibri" w:hAnsi="Calibri" w:cs="Arial"/>
          <w:color w:val="000000"/>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8F5E46"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A70FA4" w:rsidRPr="00A66E6E">
        <w:rPr>
          <w:rFonts w:ascii="Calibri" w:hAnsi="Calibri" w:cs="Arial"/>
          <w:color w:val="000000"/>
          <w:sz w:val="20"/>
          <w:szCs w:val="20"/>
        </w:rPr>
        <w:t xml:space="preserve"> di aver registrato in data __________________________ il seguente marchio_________________________</w:t>
      </w:r>
    </w:p>
    <w:p w:rsidR="00AE1E90" w:rsidRDefault="00A70FA4" w:rsidP="008519DB">
      <w:pPr>
        <w:widowControl w:val="0"/>
        <w:spacing w:after="120" w:line="240" w:lineRule="auto"/>
        <w:ind w:firstLine="284"/>
        <w:jc w:val="both"/>
        <w:rPr>
          <w:rFonts w:ascii="Calibri" w:hAnsi="Calibri" w:cs="Arial"/>
          <w:color w:val="000000"/>
          <w:sz w:val="20"/>
          <w:szCs w:val="20"/>
        </w:rPr>
      </w:pPr>
      <w:r w:rsidRPr="00A66E6E">
        <w:rPr>
          <w:rFonts w:ascii="Calibri" w:hAnsi="Calibri" w:cs="Arial"/>
          <w:color w:val="000000"/>
          <w:sz w:val="20"/>
          <w:szCs w:val="20"/>
        </w:rPr>
        <w:t>nei seguenti Paesi :________________________________________________________</w:t>
      </w:r>
    </w:p>
    <w:p w:rsidR="00BB7241" w:rsidRDefault="00BB7241" w:rsidP="00BB7241">
      <w:pPr>
        <w:widowControl w:val="0"/>
        <w:spacing w:after="120" w:line="240" w:lineRule="auto"/>
        <w:ind w:left="426"/>
        <w:jc w:val="both"/>
        <w:rPr>
          <w:rFonts w:ascii="Calibri" w:hAnsi="Calibri" w:cs="Arial"/>
          <w:color w:val="000000"/>
          <w:sz w:val="20"/>
          <w:szCs w:val="20"/>
        </w:rPr>
      </w:pPr>
      <w:r w:rsidRPr="00BB7241">
        <w:rPr>
          <w:rFonts w:ascii="Calibri" w:hAnsi="Calibri" w:cs="Arial"/>
          <w:color w:val="000000"/>
          <w:sz w:val="20"/>
          <w:szCs w:val="20"/>
        </w:rPr>
        <w:t>(si allega copia della regis</w:t>
      </w:r>
      <w:r>
        <w:rPr>
          <w:rFonts w:ascii="Calibri" w:hAnsi="Calibri" w:cs="Arial"/>
          <w:color w:val="000000"/>
          <w:sz w:val="20"/>
          <w:szCs w:val="20"/>
        </w:rPr>
        <w:t>t</w:t>
      </w:r>
      <w:r w:rsidRPr="00BB7241">
        <w:rPr>
          <w:rFonts w:ascii="Calibri" w:hAnsi="Calibri" w:cs="Arial"/>
          <w:color w:val="000000"/>
          <w:sz w:val="20"/>
          <w:szCs w:val="20"/>
        </w:rPr>
        <w:t>razione del marchio nei Paesi esteri)</w:t>
      </w:r>
    </w:p>
    <w:p w:rsidR="0021619C" w:rsidRPr="00A80F9C" w:rsidRDefault="0021619C" w:rsidP="00A80F9C">
      <w:pPr>
        <w:widowControl w:val="0"/>
        <w:spacing w:after="120" w:line="240" w:lineRule="auto"/>
        <w:ind w:left="426"/>
        <w:jc w:val="center"/>
        <w:rPr>
          <w:rFonts w:ascii="Calibri" w:hAnsi="Calibri" w:cs="Arial"/>
          <w:b/>
          <w:color w:val="000000"/>
          <w:sz w:val="20"/>
          <w:szCs w:val="20"/>
        </w:rPr>
      </w:pPr>
      <w:r w:rsidRPr="00A80F9C">
        <w:rPr>
          <w:rFonts w:ascii="Calibri" w:hAnsi="Calibri" w:cs="Arial"/>
          <w:b/>
          <w:color w:val="000000"/>
          <w:sz w:val="20"/>
          <w:szCs w:val="20"/>
        </w:rPr>
        <w:t>dichiara, inoltre, che</w:t>
      </w:r>
    </w:p>
    <w:p w:rsidR="00B76392" w:rsidRDefault="008B09B3" w:rsidP="00B76392">
      <w:pPr>
        <w:widowControl w:val="0"/>
        <w:spacing w:after="120" w:line="240" w:lineRule="auto"/>
        <w:jc w:val="both"/>
        <w:rPr>
          <w:rFonts w:ascii="Calibri" w:hAnsi="Calibri" w:cs="Arial"/>
          <w:color w:val="000000"/>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B76392"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B76392">
        <w:rPr>
          <w:rFonts w:ascii="Calibri" w:hAnsi="Calibri" w:cs="Arial"/>
          <w:color w:val="000000"/>
          <w:sz w:val="20"/>
          <w:szCs w:val="20"/>
        </w:rPr>
        <w:t xml:space="preserve"> </w:t>
      </w:r>
      <w:r w:rsidR="0021619C">
        <w:rPr>
          <w:rFonts w:ascii="Calibri" w:hAnsi="Calibri" w:cs="Arial"/>
          <w:color w:val="000000"/>
          <w:sz w:val="20"/>
          <w:szCs w:val="20"/>
        </w:rPr>
        <w:t xml:space="preserve">l’impresa </w:t>
      </w:r>
      <w:r w:rsidR="00B76392" w:rsidRPr="00B76392">
        <w:rPr>
          <w:rFonts w:ascii="Calibri" w:hAnsi="Calibri" w:cs="Arial"/>
          <w:color w:val="000000"/>
          <w:sz w:val="20"/>
          <w:szCs w:val="20"/>
        </w:rPr>
        <w:t xml:space="preserve">non è collegata, direttamente o indirettamente, con altre imprese </w:t>
      </w:r>
    </w:p>
    <w:p w:rsidR="00B76392" w:rsidRDefault="00B76392" w:rsidP="00B76392">
      <w:pPr>
        <w:widowControl w:val="0"/>
        <w:spacing w:after="120" w:line="240" w:lineRule="auto"/>
        <w:jc w:val="both"/>
        <w:rPr>
          <w:rFonts w:ascii="Calibri" w:hAnsi="Calibri" w:cs="Arial"/>
          <w:color w:val="000000"/>
          <w:sz w:val="20"/>
          <w:szCs w:val="20"/>
        </w:rPr>
      </w:pPr>
      <w:r>
        <w:rPr>
          <w:rFonts w:ascii="Calibri" w:hAnsi="Calibri" w:cs="Arial"/>
          <w:color w:val="000000"/>
          <w:sz w:val="20"/>
          <w:szCs w:val="20"/>
        </w:rPr>
        <w:t>ovvero</w:t>
      </w:r>
    </w:p>
    <w:p w:rsidR="00B76392" w:rsidRPr="00B76392" w:rsidRDefault="008B09B3" w:rsidP="00B76392">
      <w:pPr>
        <w:widowControl w:val="0"/>
        <w:spacing w:after="120" w:line="240" w:lineRule="auto"/>
        <w:jc w:val="both"/>
        <w:rPr>
          <w:rFonts w:ascii="Calibri" w:hAnsi="Calibri" w:cs="Arial"/>
          <w:color w:val="000000"/>
          <w:sz w:val="20"/>
          <w:szCs w:val="20"/>
        </w:rPr>
      </w:pPr>
      <w:r w:rsidRPr="00A66E6E">
        <w:rPr>
          <w:rFonts w:ascii="Calibri" w:hAnsi="Calibri" w:cs="Arial"/>
          <w:color w:val="000000"/>
          <w:sz w:val="20"/>
          <w:szCs w:val="20"/>
        </w:rPr>
        <w:fldChar w:fldCharType="begin">
          <w:ffData>
            <w:name w:val="Controllo1"/>
            <w:enabled/>
            <w:calcOnExit w:val="0"/>
            <w:checkBox>
              <w:sizeAuto/>
              <w:default w:val="0"/>
            </w:checkBox>
          </w:ffData>
        </w:fldChar>
      </w:r>
      <w:r w:rsidR="00B76392" w:rsidRPr="00A66E6E">
        <w:rPr>
          <w:rFonts w:ascii="Calibri" w:hAnsi="Calibri" w:cs="Arial"/>
          <w:color w:val="000000"/>
          <w:sz w:val="20"/>
          <w:szCs w:val="20"/>
        </w:rPr>
        <w:instrText xml:space="preserve"> FORMCHECKBOX </w:instrText>
      </w:r>
      <w:r>
        <w:rPr>
          <w:rFonts w:ascii="Calibri" w:hAnsi="Calibri" w:cs="Arial"/>
          <w:color w:val="000000"/>
          <w:sz w:val="20"/>
          <w:szCs w:val="20"/>
        </w:rPr>
      </w:r>
      <w:r>
        <w:rPr>
          <w:rFonts w:ascii="Calibri" w:hAnsi="Calibri" w:cs="Arial"/>
          <w:color w:val="000000"/>
          <w:sz w:val="20"/>
          <w:szCs w:val="20"/>
        </w:rPr>
        <w:fldChar w:fldCharType="separate"/>
      </w:r>
      <w:r w:rsidRPr="00A66E6E">
        <w:rPr>
          <w:rFonts w:ascii="Calibri" w:hAnsi="Calibri" w:cs="Arial"/>
          <w:color w:val="000000"/>
          <w:sz w:val="20"/>
          <w:szCs w:val="20"/>
        </w:rPr>
        <w:fldChar w:fldCharType="end"/>
      </w:r>
      <w:r w:rsidR="0021619C">
        <w:rPr>
          <w:rFonts w:ascii="Calibri" w:hAnsi="Calibri" w:cs="Arial"/>
          <w:color w:val="000000"/>
          <w:sz w:val="20"/>
          <w:szCs w:val="20"/>
        </w:rPr>
        <w:t>l’impresa</w:t>
      </w:r>
      <w:r w:rsidR="00B76392">
        <w:rPr>
          <w:rFonts w:ascii="Calibri" w:hAnsi="Calibri" w:cs="Arial"/>
          <w:color w:val="000000"/>
          <w:sz w:val="20"/>
          <w:szCs w:val="20"/>
        </w:rPr>
        <w:t xml:space="preserve"> è</w:t>
      </w:r>
      <w:r w:rsidR="00897ADA">
        <w:rPr>
          <w:rFonts w:ascii="Calibri" w:hAnsi="Calibri" w:cs="Arial"/>
          <w:color w:val="000000"/>
          <w:sz w:val="20"/>
          <w:szCs w:val="20"/>
        </w:rPr>
        <w:t xml:space="preserve"> </w:t>
      </w:r>
      <w:r w:rsidR="00B76392" w:rsidRPr="00B76392">
        <w:rPr>
          <w:rFonts w:ascii="Calibri" w:hAnsi="Calibri" w:cs="Arial"/>
          <w:color w:val="000000"/>
          <w:sz w:val="20"/>
          <w:szCs w:val="20"/>
        </w:rPr>
        <w:t xml:space="preserve">collegata, direttamente o indirettamente, con le imprese seguenti: </w:t>
      </w:r>
    </w:p>
    <w:p w:rsidR="00B76392" w:rsidRPr="00B76392" w:rsidRDefault="00B76392" w:rsidP="00B76392">
      <w:pPr>
        <w:widowControl w:val="0"/>
        <w:spacing w:after="120" w:line="240" w:lineRule="auto"/>
        <w:jc w:val="both"/>
        <w:rPr>
          <w:rFonts w:ascii="Calibri" w:hAnsi="Calibri" w:cs="Arial"/>
          <w:color w:val="000000"/>
          <w:sz w:val="20"/>
          <w:szCs w:val="20"/>
        </w:rPr>
      </w:pPr>
      <w:r w:rsidRPr="00B76392">
        <w:rPr>
          <w:rFonts w:ascii="Calibri" w:hAnsi="Calibri" w:cs="Arial"/>
          <w:color w:val="000000"/>
          <w:sz w:val="20"/>
          <w:szCs w:val="20"/>
        </w:rPr>
        <w:t xml:space="preserve">a) impresa </w:t>
      </w:r>
      <w:r>
        <w:rPr>
          <w:rFonts w:ascii="Calibri" w:hAnsi="Calibri" w:cs="Arial"/>
          <w:color w:val="000000"/>
          <w:sz w:val="20"/>
          <w:szCs w:val="20"/>
        </w:rPr>
        <w:t>_______________</w:t>
      </w:r>
      <w:r w:rsidRPr="00B76392">
        <w:rPr>
          <w:rFonts w:ascii="Calibri" w:hAnsi="Calibri" w:cs="Arial"/>
          <w:color w:val="000000"/>
          <w:sz w:val="20"/>
          <w:szCs w:val="20"/>
        </w:rPr>
        <w:t xml:space="preserve">(denominazione come risultante da certificato della CCIAA) </w:t>
      </w:r>
      <w:r>
        <w:rPr>
          <w:rFonts w:ascii="Calibri" w:hAnsi="Calibri" w:cs="Arial"/>
          <w:color w:val="000000"/>
          <w:sz w:val="20"/>
          <w:szCs w:val="20"/>
        </w:rPr>
        <w:t>___________</w:t>
      </w:r>
      <w:r w:rsidRPr="00B76392">
        <w:rPr>
          <w:rFonts w:ascii="Calibri" w:hAnsi="Calibri" w:cs="Arial"/>
          <w:color w:val="000000"/>
          <w:sz w:val="20"/>
          <w:szCs w:val="20"/>
        </w:rPr>
        <w:t xml:space="preserve">sede legale </w:t>
      </w:r>
      <w:r>
        <w:rPr>
          <w:rFonts w:ascii="Calibri" w:hAnsi="Calibri" w:cs="Arial"/>
          <w:color w:val="000000"/>
          <w:sz w:val="20"/>
          <w:szCs w:val="20"/>
        </w:rPr>
        <w:t xml:space="preserve">_________ </w:t>
      </w:r>
      <w:r w:rsidRPr="00B76392">
        <w:rPr>
          <w:rFonts w:ascii="Calibri" w:hAnsi="Calibri" w:cs="Arial"/>
          <w:color w:val="000000"/>
          <w:sz w:val="20"/>
          <w:szCs w:val="20"/>
        </w:rPr>
        <w:t xml:space="preserve">(via e n. civico, CAP, Comune, Provincia) </w:t>
      </w:r>
      <w:r>
        <w:rPr>
          <w:rFonts w:ascii="Calibri" w:hAnsi="Calibri" w:cs="Arial"/>
          <w:color w:val="000000"/>
          <w:sz w:val="20"/>
          <w:szCs w:val="20"/>
        </w:rPr>
        <w:t>_________________</w:t>
      </w:r>
      <w:r w:rsidRPr="00B76392">
        <w:rPr>
          <w:rFonts w:ascii="Calibri" w:hAnsi="Calibri" w:cs="Arial"/>
          <w:color w:val="000000"/>
          <w:sz w:val="20"/>
          <w:szCs w:val="20"/>
        </w:rPr>
        <w:t xml:space="preserve">partita IVA </w:t>
      </w:r>
      <w:r>
        <w:rPr>
          <w:rFonts w:ascii="Calibri" w:hAnsi="Calibri" w:cs="Arial"/>
          <w:color w:val="000000"/>
          <w:sz w:val="20"/>
          <w:szCs w:val="20"/>
        </w:rPr>
        <w:t>_______________</w:t>
      </w:r>
    </w:p>
    <w:p w:rsidR="006A1F14" w:rsidRDefault="00B76392" w:rsidP="00A80F9C">
      <w:pPr>
        <w:widowControl w:val="0"/>
        <w:spacing w:after="120" w:line="240" w:lineRule="auto"/>
        <w:jc w:val="both"/>
        <w:rPr>
          <w:rFonts w:ascii="Calibri" w:hAnsi="Calibri" w:cs="Arial"/>
          <w:color w:val="000000"/>
          <w:sz w:val="20"/>
          <w:szCs w:val="20"/>
        </w:rPr>
      </w:pPr>
      <w:r>
        <w:rPr>
          <w:rFonts w:ascii="Calibri" w:hAnsi="Calibri" w:cs="Arial"/>
          <w:color w:val="000000"/>
          <w:sz w:val="20"/>
          <w:szCs w:val="20"/>
        </w:rPr>
        <w:t>b</w:t>
      </w:r>
      <w:r w:rsidRPr="00B76392">
        <w:rPr>
          <w:rFonts w:ascii="Calibri" w:hAnsi="Calibri" w:cs="Arial"/>
          <w:color w:val="000000"/>
          <w:sz w:val="20"/>
          <w:szCs w:val="20"/>
        </w:rPr>
        <w:t xml:space="preserve">) impresa </w:t>
      </w:r>
      <w:r>
        <w:rPr>
          <w:rFonts w:ascii="Calibri" w:hAnsi="Calibri" w:cs="Arial"/>
          <w:color w:val="000000"/>
          <w:sz w:val="20"/>
          <w:szCs w:val="20"/>
        </w:rPr>
        <w:t>_______________</w:t>
      </w:r>
      <w:r w:rsidRPr="00B76392">
        <w:rPr>
          <w:rFonts w:ascii="Calibri" w:hAnsi="Calibri" w:cs="Arial"/>
          <w:color w:val="000000"/>
          <w:sz w:val="20"/>
          <w:szCs w:val="20"/>
        </w:rPr>
        <w:t xml:space="preserve">(denominazione come risultante da certificato della CCIAA) </w:t>
      </w:r>
      <w:r>
        <w:rPr>
          <w:rFonts w:ascii="Calibri" w:hAnsi="Calibri" w:cs="Arial"/>
          <w:color w:val="000000"/>
          <w:sz w:val="20"/>
          <w:szCs w:val="20"/>
        </w:rPr>
        <w:t>___________</w:t>
      </w:r>
      <w:r w:rsidRPr="00B76392">
        <w:rPr>
          <w:rFonts w:ascii="Calibri" w:hAnsi="Calibri" w:cs="Arial"/>
          <w:color w:val="000000"/>
          <w:sz w:val="20"/>
          <w:szCs w:val="20"/>
        </w:rPr>
        <w:t xml:space="preserve">sede legale </w:t>
      </w:r>
      <w:r>
        <w:rPr>
          <w:rFonts w:ascii="Calibri" w:hAnsi="Calibri" w:cs="Arial"/>
          <w:color w:val="000000"/>
          <w:sz w:val="20"/>
          <w:szCs w:val="20"/>
        </w:rPr>
        <w:t xml:space="preserve">_________ </w:t>
      </w:r>
      <w:r w:rsidRPr="00B76392">
        <w:rPr>
          <w:rFonts w:ascii="Calibri" w:hAnsi="Calibri" w:cs="Arial"/>
          <w:color w:val="000000"/>
          <w:sz w:val="20"/>
          <w:szCs w:val="20"/>
        </w:rPr>
        <w:t xml:space="preserve">(via e n. civico, CAP, Comune, Provincia) </w:t>
      </w:r>
      <w:r>
        <w:rPr>
          <w:rFonts w:ascii="Calibri" w:hAnsi="Calibri" w:cs="Arial"/>
          <w:color w:val="000000"/>
          <w:sz w:val="20"/>
          <w:szCs w:val="20"/>
        </w:rPr>
        <w:t>_________________</w:t>
      </w:r>
      <w:r w:rsidRPr="00B76392">
        <w:rPr>
          <w:rFonts w:ascii="Calibri" w:hAnsi="Calibri" w:cs="Arial"/>
          <w:color w:val="000000"/>
          <w:sz w:val="20"/>
          <w:szCs w:val="20"/>
        </w:rPr>
        <w:t xml:space="preserve">partita IVA </w:t>
      </w:r>
      <w:r>
        <w:rPr>
          <w:rFonts w:ascii="Calibri" w:hAnsi="Calibri" w:cs="Arial"/>
          <w:color w:val="000000"/>
          <w:sz w:val="20"/>
          <w:szCs w:val="20"/>
        </w:rPr>
        <w:t>_______________</w:t>
      </w:r>
    </w:p>
    <w:p w:rsidR="0021619C" w:rsidRDefault="0021619C" w:rsidP="00A80F9C">
      <w:pPr>
        <w:widowControl w:val="0"/>
        <w:spacing w:after="120" w:line="240" w:lineRule="auto"/>
        <w:jc w:val="both"/>
        <w:rPr>
          <w:rFonts w:ascii="Calibri" w:hAnsi="Calibri" w:cs="Arial"/>
          <w:color w:val="000000"/>
          <w:sz w:val="20"/>
          <w:szCs w:val="20"/>
        </w:rPr>
      </w:pPr>
    </w:p>
    <w:p w:rsidR="006A1F14" w:rsidRPr="00FE7C0B" w:rsidRDefault="008B09B3" w:rsidP="006A1F14">
      <w:pPr>
        <w:pStyle w:val="Predefinito"/>
        <w:spacing w:after="80" w:line="200" w:lineRule="atLeast"/>
        <w:ind w:left="284" w:hanging="284"/>
        <w:rPr>
          <w:rFonts w:cs="Arial"/>
          <w:sz w:val="20"/>
          <w:szCs w:val="20"/>
        </w:rPr>
      </w:pPr>
      <w:r w:rsidRPr="00FE7C0B">
        <w:rPr>
          <w:rFonts w:cs="Arial"/>
          <w:color w:val="000000"/>
          <w:sz w:val="20"/>
          <w:szCs w:val="20"/>
        </w:rPr>
        <w:lastRenderedPageBreak/>
        <w:fldChar w:fldCharType="begin">
          <w:ffData>
            <w:name w:val="Controllo1"/>
            <w:enabled/>
            <w:calcOnExit w:val="0"/>
            <w:checkBox>
              <w:sizeAuto/>
              <w:default w:val="0"/>
            </w:checkBox>
          </w:ffData>
        </w:fldChar>
      </w:r>
      <w:r w:rsidR="006A1F14" w:rsidRPr="00FE7C0B">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FE7C0B">
        <w:rPr>
          <w:rFonts w:cs="Arial"/>
          <w:color w:val="000000"/>
          <w:sz w:val="20"/>
          <w:szCs w:val="20"/>
        </w:rPr>
        <w:fldChar w:fldCharType="end"/>
      </w:r>
      <w:r w:rsidR="006A1F14" w:rsidRPr="00FE7C0B">
        <w:rPr>
          <w:rFonts w:cs="Arial"/>
          <w:color w:val="000000"/>
          <w:sz w:val="20"/>
          <w:szCs w:val="20"/>
        </w:rPr>
        <w:t xml:space="preserve"> </w:t>
      </w:r>
      <w:r w:rsidR="00427D5B" w:rsidRPr="00FE7C0B">
        <w:rPr>
          <w:rFonts w:cs="Arial"/>
          <w:color w:val="000000"/>
          <w:sz w:val="20"/>
          <w:szCs w:val="20"/>
        </w:rPr>
        <w:t>l’impresa/</w:t>
      </w:r>
      <w:r w:rsidR="0021619C" w:rsidRPr="00FE7C0B">
        <w:rPr>
          <w:rFonts w:cs="Arial"/>
          <w:color w:val="000000"/>
          <w:sz w:val="20"/>
          <w:szCs w:val="20"/>
        </w:rPr>
        <w:t>l’impresa unica</w:t>
      </w:r>
      <w:r w:rsidR="00183460" w:rsidRPr="00FE7C0B">
        <w:rPr>
          <w:rStyle w:val="Rimandonotaapidipagina"/>
          <w:rFonts w:cs="Arial"/>
          <w:color w:val="000000"/>
          <w:sz w:val="20"/>
          <w:szCs w:val="20"/>
        </w:rPr>
        <w:footnoteReference w:id="1"/>
      </w:r>
      <w:r w:rsidR="0021619C" w:rsidRPr="00FE7C0B">
        <w:rPr>
          <w:rFonts w:cs="Arial"/>
          <w:color w:val="000000"/>
          <w:sz w:val="20"/>
          <w:szCs w:val="20"/>
        </w:rPr>
        <w:t xml:space="preserve">,  </w:t>
      </w:r>
      <w:r w:rsidR="006A1F14" w:rsidRPr="00FE7C0B">
        <w:rPr>
          <w:rFonts w:cs="Arial"/>
          <w:sz w:val="20"/>
          <w:szCs w:val="20"/>
        </w:rPr>
        <w:t>non ha ricevuto,</w:t>
      </w:r>
      <w:r w:rsidR="0021619C" w:rsidRPr="00FE7C0B">
        <w:rPr>
          <w:rFonts w:cs="Arial"/>
          <w:sz w:val="20"/>
          <w:szCs w:val="20"/>
        </w:rPr>
        <w:t xml:space="preserve"> </w:t>
      </w:r>
      <w:r w:rsidR="006A1F14" w:rsidRPr="00FE7C0B">
        <w:rPr>
          <w:rFonts w:cs="Arial"/>
          <w:sz w:val="20"/>
          <w:szCs w:val="20"/>
        </w:rPr>
        <w:t xml:space="preserve">durante i due esercizi finanziari precedenti e nell’esercizio finanziario in corso, altri aiuti “de </w:t>
      </w:r>
      <w:proofErr w:type="spellStart"/>
      <w:r w:rsidR="006A1F14" w:rsidRPr="00FE7C0B">
        <w:rPr>
          <w:rFonts w:cs="Arial"/>
          <w:sz w:val="20"/>
          <w:szCs w:val="20"/>
        </w:rPr>
        <w:t>minimis</w:t>
      </w:r>
      <w:proofErr w:type="spellEnd"/>
      <w:r w:rsidR="006A1F14" w:rsidRPr="00FE7C0B">
        <w:rPr>
          <w:rFonts w:cs="Arial"/>
          <w:sz w:val="20"/>
          <w:szCs w:val="20"/>
        </w:rPr>
        <w:t xml:space="preserve">” di qualsiasi fonte pubblica; </w:t>
      </w:r>
    </w:p>
    <w:p w:rsidR="006A1F14" w:rsidRPr="00FE7C0B" w:rsidRDefault="006A1F14" w:rsidP="006A1F14">
      <w:pPr>
        <w:pStyle w:val="Predefinito"/>
        <w:spacing w:after="80" w:line="200" w:lineRule="atLeast"/>
        <w:rPr>
          <w:rFonts w:cs="Arial"/>
          <w:b/>
          <w:sz w:val="20"/>
          <w:szCs w:val="20"/>
        </w:rPr>
      </w:pPr>
      <w:r w:rsidRPr="00FE7C0B">
        <w:rPr>
          <w:rFonts w:cs="Arial"/>
          <w:b/>
          <w:sz w:val="20"/>
          <w:szCs w:val="20"/>
        </w:rPr>
        <w:t>ovvero</w:t>
      </w:r>
    </w:p>
    <w:p w:rsidR="006A1F14" w:rsidRPr="00A66E6E" w:rsidRDefault="008B09B3" w:rsidP="006A1F14">
      <w:pPr>
        <w:pStyle w:val="Predefinito"/>
        <w:spacing w:after="80" w:line="200" w:lineRule="atLeast"/>
        <w:rPr>
          <w:rFonts w:cs="Arial"/>
          <w:sz w:val="20"/>
          <w:szCs w:val="20"/>
        </w:rPr>
      </w:pPr>
      <w:r w:rsidRPr="00FE7C0B">
        <w:rPr>
          <w:rFonts w:cs="Arial"/>
          <w:color w:val="000000"/>
          <w:sz w:val="20"/>
          <w:szCs w:val="20"/>
        </w:rPr>
        <w:fldChar w:fldCharType="begin">
          <w:ffData>
            <w:name w:val="Controllo1"/>
            <w:enabled/>
            <w:calcOnExit w:val="0"/>
            <w:checkBox>
              <w:sizeAuto/>
              <w:default w:val="0"/>
            </w:checkBox>
          </w:ffData>
        </w:fldChar>
      </w:r>
      <w:r w:rsidR="006A1F14" w:rsidRPr="00FE7C0B">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FE7C0B">
        <w:rPr>
          <w:rFonts w:cs="Arial"/>
          <w:color w:val="000000"/>
          <w:sz w:val="20"/>
          <w:szCs w:val="20"/>
        </w:rPr>
        <w:fldChar w:fldCharType="end"/>
      </w:r>
      <w:r w:rsidR="006A1F14" w:rsidRPr="00FE7C0B">
        <w:rPr>
          <w:rFonts w:cs="Arial"/>
          <w:color w:val="000000"/>
          <w:sz w:val="20"/>
          <w:szCs w:val="20"/>
        </w:rPr>
        <w:t xml:space="preserve"> </w:t>
      </w:r>
      <w:r w:rsidR="00183460" w:rsidRPr="00FE7C0B">
        <w:rPr>
          <w:rFonts w:cs="Arial"/>
          <w:color w:val="000000"/>
          <w:sz w:val="20"/>
          <w:szCs w:val="20"/>
        </w:rPr>
        <w:t xml:space="preserve">l’impresa/impresa unica </w:t>
      </w:r>
      <w:r w:rsidR="006A1F14" w:rsidRPr="00FE7C0B">
        <w:rPr>
          <w:rFonts w:cs="Arial"/>
          <w:sz w:val="20"/>
          <w:szCs w:val="20"/>
        </w:rPr>
        <w:t xml:space="preserve">ha ricevuto i seguenti aiuti “de </w:t>
      </w:r>
      <w:proofErr w:type="spellStart"/>
      <w:r w:rsidR="006A1F14" w:rsidRPr="00FE7C0B">
        <w:rPr>
          <w:rFonts w:cs="Arial"/>
          <w:sz w:val="20"/>
          <w:szCs w:val="20"/>
        </w:rPr>
        <w:t>minimis</w:t>
      </w:r>
      <w:proofErr w:type="spellEnd"/>
      <w:r w:rsidR="006A1F14" w:rsidRPr="00FE7C0B">
        <w:rPr>
          <w:rFonts w:cs="Arial"/>
          <w:sz w:val="20"/>
          <w:szCs w:val="20"/>
        </w:rPr>
        <w:t>” ai sensi del Regolamento(CE) n. 1407/2013 nell’esercizio finanziario in corso e nei due esercizi finanziari precedenti:</w:t>
      </w:r>
    </w:p>
    <w:tbl>
      <w:tblPr>
        <w:tblW w:w="9188" w:type="dxa"/>
        <w:tblInd w:w="108" w:type="dxa"/>
        <w:tblLayout w:type="fixed"/>
        <w:tblLook w:val="0000"/>
      </w:tblPr>
      <w:tblGrid>
        <w:gridCol w:w="1418"/>
        <w:gridCol w:w="1417"/>
        <w:gridCol w:w="1560"/>
        <w:gridCol w:w="1275"/>
        <w:gridCol w:w="1701"/>
        <w:gridCol w:w="1817"/>
      </w:tblGrid>
      <w:tr w:rsidR="00183460" w:rsidRPr="00A66E6E" w:rsidTr="00A80F9C">
        <w:tc>
          <w:tcPr>
            <w:tcW w:w="1418" w:type="dxa"/>
            <w:tcBorders>
              <w:top w:val="single" w:sz="2" w:space="0" w:color="000000"/>
              <w:left w:val="single" w:sz="2" w:space="0" w:color="000000"/>
              <w:bottom w:val="single" w:sz="2" w:space="0" w:color="000000"/>
              <w:right w:val="single" w:sz="2" w:space="0" w:color="000000"/>
            </w:tcBorders>
          </w:tcPr>
          <w:p w:rsidR="00183460" w:rsidRPr="00183460" w:rsidRDefault="00183460" w:rsidP="00183460">
            <w:pPr>
              <w:pStyle w:val="Predefinito"/>
              <w:spacing w:after="0" w:line="200" w:lineRule="atLeast"/>
              <w:jc w:val="center"/>
              <w:rPr>
                <w:rFonts w:cs="Arial"/>
                <w:b/>
                <w:sz w:val="20"/>
                <w:szCs w:val="20"/>
              </w:rPr>
            </w:pPr>
            <w:proofErr w:type="spellStart"/>
            <w:r w:rsidRPr="00183460">
              <w:rPr>
                <w:rFonts w:cs="Arial"/>
                <w:b/>
                <w:sz w:val="20"/>
                <w:szCs w:val="20"/>
              </w:rPr>
              <w:t>Denominaz</w:t>
            </w:r>
            <w:proofErr w:type="spellEnd"/>
            <w:r w:rsidRPr="00183460">
              <w:rPr>
                <w:rFonts w:cs="Arial"/>
                <w:b/>
                <w:sz w:val="20"/>
                <w:szCs w:val="20"/>
              </w:rPr>
              <w:t xml:space="preserve">. impresa </w:t>
            </w:r>
          </w:p>
          <w:p w:rsidR="00183460" w:rsidRPr="00A66E6E" w:rsidRDefault="00183460" w:rsidP="00983299">
            <w:pPr>
              <w:pStyle w:val="Predefinito"/>
              <w:spacing w:after="0" w:line="200" w:lineRule="atLeast"/>
              <w:jc w:val="center"/>
              <w:rPr>
                <w:rFonts w:cs="Arial"/>
                <w:b/>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center"/>
              <w:rPr>
                <w:rFonts w:cs="Arial"/>
                <w:b/>
                <w:sz w:val="20"/>
                <w:szCs w:val="20"/>
              </w:rPr>
            </w:pPr>
            <w:r w:rsidRPr="00A66E6E">
              <w:rPr>
                <w:rFonts w:cs="Arial"/>
                <w:b/>
                <w:sz w:val="20"/>
                <w:szCs w:val="20"/>
              </w:rPr>
              <w:t>Soggetto</w:t>
            </w:r>
          </w:p>
          <w:p w:rsidR="00183460" w:rsidRPr="00A66E6E" w:rsidRDefault="00183460" w:rsidP="00983299">
            <w:pPr>
              <w:pStyle w:val="Predefinito"/>
              <w:spacing w:after="0" w:line="200" w:lineRule="atLeast"/>
              <w:jc w:val="center"/>
              <w:rPr>
                <w:rFonts w:cs="Arial"/>
                <w:b/>
                <w:sz w:val="20"/>
                <w:szCs w:val="20"/>
              </w:rPr>
            </w:pPr>
            <w:r w:rsidRPr="00A66E6E">
              <w:rPr>
                <w:rFonts w:cs="Arial"/>
                <w:b/>
                <w:sz w:val="20"/>
                <w:szCs w:val="20"/>
              </w:rPr>
              <w:t>conced</w:t>
            </w:r>
            <w:bookmarkStart w:id="0" w:name="_GoBack"/>
            <w:bookmarkEnd w:id="0"/>
            <w:r w:rsidRPr="00A66E6E">
              <w:rPr>
                <w:rFonts w:cs="Arial"/>
                <w:b/>
                <w:sz w:val="20"/>
                <w:szCs w:val="20"/>
              </w:rPr>
              <w:t>ente</w:t>
            </w:r>
          </w:p>
          <w:p w:rsidR="00183460" w:rsidRPr="00A66E6E" w:rsidRDefault="00183460" w:rsidP="00983299">
            <w:pPr>
              <w:pStyle w:val="Predefinito"/>
              <w:spacing w:after="0" w:line="200" w:lineRule="atLeast"/>
              <w:jc w:val="center"/>
              <w:rPr>
                <w:rFonts w:cs="Arial"/>
                <w:b/>
                <w:sz w:val="20"/>
                <w:szCs w:val="20"/>
              </w:rPr>
            </w:pPr>
          </w:p>
        </w:tc>
        <w:tc>
          <w:tcPr>
            <w:tcW w:w="1560"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center"/>
              <w:rPr>
                <w:rFonts w:cs="Arial"/>
                <w:b/>
                <w:sz w:val="20"/>
                <w:szCs w:val="20"/>
              </w:rPr>
            </w:pPr>
            <w:r w:rsidRPr="00A66E6E">
              <w:rPr>
                <w:rFonts w:cs="Arial"/>
                <w:b/>
                <w:sz w:val="20"/>
                <w:szCs w:val="20"/>
              </w:rPr>
              <w:t>Norma di</w:t>
            </w:r>
          </w:p>
          <w:p w:rsidR="00183460" w:rsidRPr="00A66E6E" w:rsidRDefault="00183460" w:rsidP="00983299">
            <w:pPr>
              <w:pStyle w:val="Predefinito"/>
              <w:spacing w:after="0" w:line="200" w:lineRule="atLeast"/>
              <w:jc w:val="center"/>
              <w:rPr>
                <w:rFonts w:cs="Arial"/>
                <w:b/>
                <w:sz w:val="20"/>
                <w:szCs w:val="20"/>
              </w:rPr>
            </w:pPr>
            <w:r w:rsidRPr="00A66E6E">
              <w:rPr>
                <w:rFonts w:cs="Arial"/>
                <w:b/>
                <w:sz w:val="20"/>
                <w:szCs w:val="20"/>
              </w:rPr>
              <w:t>riferimento</w:t>
            </w:r>
          </w:p>
          <w:p w:rsidR="00183460" w:rsidRPr="00A66E6E" w:rsidRDefault="00183460" w:rsidP="00983299">
            <w:pPr>
              <w:pStyle w:val="Predefinito"/>
              <w:spacing w:after="0" w:line="200" w:lineRule="atLeast"/>
              <w:jc w:val="center"/>
              <w:rPr>
                <w:rFonts w:cs="Arial"/>
                <w:b/>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center"/>
              <w:rPr>
                <w:rFonts w:cs="Arial"/>
                <w:b/>
                <w:sz w:val="20"/>
                <w:szCs w:val="20"/>
              </w:rPr>
            </w:pPr>
            <w:r w:rsidRPr="00A66E6E">
              <w:rPr>
                <w:rFonts w:cs="Arial"/>
                <w:b/>
                <w:sz w:val="20"/>
                <w:szCs w:val="20"/>
              </w:rPr>
              <w:t>Data</w:t>
            </w:r>
          </w:p>
          <w:p w:rsidR="00183460" w:rsidRPr="00A66E6E" w:rsidRDefault="00183460" w:rsidP="00983299">
            <w:pPr>
              <w:pStyle w:val="Predefinito"/>
              <w:spacing w:after="0" w:line="200" w:lineRule="atLeast"/>
              <w:jc w:val="center"/>
              <w:rPr>
                <w:rFonts w:cs="Arial"/>
                <w:b/>
                <w:sz w:val="20"/>
                <w:szCs w:val="20"/>
              </w:rPr>
            </w:pPr>
            <w:r w:rsidRPr="00A66E6E">
              <w:rPr>
                <w:rFonts w:cs="Arial"/>
                <w:b/>
                <w:sz w:val="20"/>
                <w:szCs w:val="20"/>
              </w:rPr>
              <w:t>concessione</w:t>
            </w:r>
          </w:p>
        </w:tc>
        <w:tc>
          <w:tcPr>
            <w:tcW w:w="1701"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center"/>
              <w:rPr>
                <w:rFonts w:cs="Arial"/>
                <w:b/>
                <w:sz w:val="20"/>
                <w:szCs w:val="20"/>
              </w:rPr>
            </w:pPr>
            <w:r w:rsidRPr="00A66E6E">
              <w:rPr>
                <w:rFonts w:cs="Arial"/>
                <w:b/>
                <w:sz w:val="20"/>
                <w:szCs w:val="20"/>
              </w:rPr>
              <w:t>Importo aiuto</w:t>
            </w:r>
          </w:p>
        </w:tc>
        <w:tc>
          <w:tcPr>
            <w:tcW w:w="18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center"/>
              <w:rPr>
                <w:rFonts w:cs="Arial"/>
                <w:b/>
                <w:sz w:val="20"/>
                <w:szCs w:val="20"/>
              </w:rPr>
            </w:pPr>
            <w:r w:rsidRPr="00A66E6E">
              <w:rPr>
                <w:rFonts w:cs="Arial"/>
                <w:b/>
                <w:sz w:val="20"/>
                <w:szCs w:val="20"/>
              </w:rPr>
              <w:t>Regime di aiuto</w:t>
            </w:r>
          </w:p>
          <w:p w:rsidR="00183460" w:rsidRPr="00A66E6E" w:rsidRDefault="00183460" w:rsidP="00983299">
            <w:pPr>
              <w:pStyle w:val="Predefinito"/>
              <w:spacing w:after="0" w:line="200" w:lineRule="atLeast"/>
              <w:jc w:val="center"/>
              <w:rPr>
                <w:rFonts w:cs="Arial"/>
                <w:b/>
                <w:sz w:val="20"/>
                <w:szCs w:val="20"/>
              </w:rPr>
            </w:pPr>
          </w:p>
        </w:tc>
      </w:tr>
      <w:tr w:rsidR="00183460" w:rsidRPr="00A66E6E" w:rsidTr="00A80F9C">
        <w:tc>
          <w:tcPr>
            <w:tcW w:w="1418"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560"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8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left"/>
              <w:rPr>
                <w:rFonts w:cs="Arial"/>
                <w:sz w:val="20"/>
                <w:szCs w:val="20"/>
              </w:rPr>
            </w:pPr>
          </w:p>
        </w:tc>
      </w:tr>
      <w:tr w:rsidR="00183460" w:rsidRPr="00A66E6E" w:rsidTr="00A80F9C">
        <w:tc>
          <w:tcPr>
            <w:tcW w:w="1418"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560"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8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left"/>
              <w:rPr>
                <w:rFonts w:cs="Arial"/>
                <w:sz w:val="20"/>
                <w:szCs w:val="20"/>
              </w:rPr>
            </w:pPr>
          </w:p>
        </w:tc>
      </w:tr>
      <w:tr w:rsidR="00183460" w:rsidRPr="00A66E6E" w:rsidTr="00A80F9C">
        <w:tc>
          <w:tcPr>
            <w:tcW w:w="1418"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560"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8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left"/>
              <w:rPr>
                <w:rFonts w:cs="Arial"/>
                <w:sz w:val="20"/>
                <w:szCs w:val="20"/>
              </w:rPr>
            </w:pPr>
          </w:p>
        </w:tc>
      </w:tr>
      <w:tr w:rsidR="00183460" w:rsidRPr="00A66E6E" w:rsidTr="00A80F9C">
        <w:tc>
          <w:tcPr>
            <w:tcW w:w="1418"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560"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275"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rPr>
                <w:rFonts w:cs="Arial"/>
                <w:sz w:val="20"/>
                <w:szCs w:val="20"/>
              </w:rPr>
            </w:pPr>
          </w:p>
        </w:tc>
        <w:tc>
          <w:tcPr>
            <w:tcW w:w="1817" w:type="dxa"/>
            <w:tcBorders>
              <w:top w:val="single" w:sz="2" w:space="0" w:color="000000"/>
              <w:left w:val="single" w:sz="2" w:space="0" w:color="000000"/>
              <w:bottom w:val="single" w:sz="2" w:space="0" w:color="000000"/>
              <w:right w:val="single" w:sz="2" w:space="0" w:color="000000"/>
            </w:tcBorders>
          </w:tcPr>
          <w:p w:rsidR="00183460" w:rsidRPr="00A66E6E" w:rsidRDefault="00183460" w:rsidP="00983299">
            <w:pPr>
              <w:pStyle w:val="Predefinito"/>
              <w:spacing w:after="0" w:line="200" w:lineRule="atLeast"/>
              <w:jc w:val="left"/>
              <w:rPr>
                <w:rFonts w:cs="Arial"/>
                <w:sz w:val="20"/>
                <w:szCs w:val="20"/>
              </w:rPr>
            </w:pPr>
          </w:p>
        </w:tc>
      </w:tr>
    </w:tbl>
    <w:p w:rsidR="006A1F14" w:rsidRPr="00A66E6E" w:rsidRDefault="006A1F14" w:rsidP="006A1F14">
      <w:pPr>
        <w:autoSpaceDE w:val="0"/>
        <w:autoSpaceDN w:val="0"/>
        <w:adjustRightInd w:val="0"/>
        <w:spacing w:after="120"/>
        <w:jc w:val="both"/>
        <w:rPr>
          <w:rFonts w:ascii="Calibri" w:hAnsi="Calibri" w:cs="Arial"/>
          <w:sz w:val="20"/>
          <w:szCs w:val="20"/>
        </w:rPr>
      </w:pPr>
    </w:p>
    <w:p w:rsidR="006A1F14" w:rsidRPr="008519DB" w:rsidRDefault="006A1F14" w:rsidP="008519DB">
      <w:pPr>
        <w:widowControl w:val="0"/>
        <w:spacing w:after="120" w:line="240" w:lineRule="auto"/>
        <w:ind w:firstLine="284"/>
        <w:jc w:val="both"/>
        <w:rPr>
          <w:rFonts w:ascii="Calibri" w:hAnsi="Calibri" w:cs="Arial"/>
          <w:color w:val="000000"/>
          <w:sz w:val="20"/>
          <w:szCs w:val="20"/>
        </w:rPr>
      </w:pPr>
    </w:p>
    <w:p w:rsidR="006C0806" w:rsidRPr="00A66E6E" w:rsidRDefault="006C0806" w:rsidP="006C0806">
      <w:pPr>
        <w:autoSpaceDE w:val="0"/>
        <w:autoSpaceDN w:val="0"/>
        <w:adjustRightInd w:val="0"/>
        <w:spacing w:after="120"/>
        <w:jc w:val="both"/>
        <w:rPr>
          <w:rFonts w:ascii="Calibri" w:hAnsi="Calibri" w:cs="Arial"/>
          <w:sz w:val="20"/>
          <w:szCs w:val="20"/>
        </w:rPr>
      </w:pPr>
      <w:r w:rsidRPr="00A66E6E">
        <w:rPr>
          <w:rFonts w:ascii="Calibri" w:hAnsi="Calibri" w:cs="Arial"/>
          <w:sz w:val="20"/>
          <w:szCs w:val="20"/>
        </w:rPr>
        <w:t xml:space="preserve">(*) Ai fini della </w:t>
      </w:r>
      <w:r w:rsidRPr="00A66E6E">
        <w:rPr>
          <w:rFonts w:ascii="Calibri" w:hAnsi="Calibri" w:cs="Arial"/>
          <w:bCs/>
          <w:sz w:val="20"/>
          <w:szCs w:val="20"/>
        </w:rPr>
        <w:t>classificazione delle micro, piccole e medie imprese (M.P.M.I.)</w:t>
      </w:r>
      <w:r w:rsidRPr="00A66E6E">
        <w:rPr>
          <w:rFonts w:ascii="Calibri" w:hAnsi="Calibri" w:cs="Arial"/>
          <w:sz w:val="20"/>
          <w:szCs w:val="20"/>
        </w:rPr>
        <w:t>, sono adottati i parametri definiti dal Decreto del Ministero delle Attività Produttive del 18 aprile 2005 (GURI n. 238 del 12.10.2005) di adeguamento dei criteri di individuazione delle P.M.I. alla disciplina comunitaria (Raccomandazione della Commissione Europea 2003/361/CE), ovvero, nell’ambito della categoria della PMI:</w:t>
      </w:r>
    </w:p>
    <w:p w:rsidR="006C0806" w:rsidRPr="00A66E6E" w:rsidRDefault="006C0806" w:rsidP="006C0806">
      <w:pPr>
        <w:pStyle w:val="Grigliachiara-Colore31"/>
        <w:keepNext/>
        <w:numPr>
          <w:ilvl w:val="0"/>
          <w:numId w:val="30"/>
        </w:numPr>
        <w:autoSpaceDE w:val="0"/>
        <w:autoSpaceDN w:val="0"/>
        <w:adjustRightInd w:val="0"/>
        <w:spacing w:after="120" w:line="240" w:lineRule="auto"/>
        <w:contextualSpacing w:val="0"/>
        <w:jc w:val="both"/>
        <w:rPr>
          <w:rFonts w:cs="Arial"/>
          <w:b/>
          <w:bCs/>
          <w:sz w:val="20"/>
          <w:szCs w:val="20"/>
        </w:rPr>
      </w:pPr>
      <w:r w:rsidRPr="00A66E6E">
        <w:rPr>
          <w:rFonts w:cs="Arial"/>
          <w:sz w:val="20"/>
          <w:szCs w:val="20"/>
        </w:rPr>
        <w:t>una media impresa è definita come un'impresa il cui organico sia inferiore a 250 persone e il cui fatturato non superi 50 milioni di euro o il cui totale di bilancio annuale non sia superiore a 43 milioni di euro;</w:t>
      </w:r>
    </w:p>
    <w:p w:rsidR="006C0806" w:rsidRPr="00A66E6E" w:rsidRDefault="006C0806" w:rsidP="006C0806">
      <w:pPr>
        <w:pStyle w:val="Grigliachiara-Colore31"/>
        <w:widowControl w:val="0"/>
        <w:numPr>
          <w:ilvl w:val="0"/>
          <w:numId w:val="30"/>
        </w:numPr>
        <w:spacing w:after="120" w:line="240" w:lineRule="auto"/>
        <w:contextualSpacing w:val="0"/>
        <w:jc w:val="both"/>
        <w:rPr>
          <w:rFonts w:cs="Arial"/>
          <w:sz w:val="20"/>
          <w:szCs w:val="20"/>
        </w:rPr>
      </w:pPr>
      <w:r w:rsidRPr="00A66E6E">
        <w:rPr>
          <w:rFonts w:cs="Arial"/>
          <w:sz w:val="20"/>
          <w:szCs w:val="20"/>
        </w:rPr>
        <w:t>una piccola impresa è definita come un'impresa il cui organico sia inferiore a 50 persone e il cui fatturato o il totale del bilancio annuale non superi 10 milioni di euro;</w:t>
      </w:r>
    </w:p>
    <w:p w:rsidR="006C0806" w:rsidRPr="00A66E6E" w:rsidRDefault="006C0806" w:rsidP="006C0806">
      <w:pPr>
        <w:pStyle w:val="Grigliachiara-Colore31"/>
        <w:widowControl w:val="0"/>
        <w:numPr>
          <w:ilvl w:val="0"/>
          <w:numId w:val="30"/>
        </w:numPr>
        <w:spacing w:after="120" w:line="240" w:lineRule="auto"/>
        <w:contextualSpacing w:val="0"/>
        <w:jc w:val="both"/>
        <w:rPr>
          <w:rFonts w:cs="Arial"/>
          <w:sz w:val="20"/>
          <w:szCs w:val="20"/>
        </w:rPr>
      </w:pPr>
      <w:r w:rsidRPr="00A66E6E">
        <w:rPr>
          <w:rFonts w:cs="Arial"/>
          <w:sz w:val="20"/>
          <w:szCs w:val="20"/>
        </w:rPr>
        <w:t>una micro impresa è definita come un'impresa il cui organico sia inferiore a 10 persone e il cui fatturato o il totale del bilancio annuale non superi 2 milioni di euro.</w:t>
      </w:r>
    </w:p>
    <w:p w:rsidR="000A1A92" w:rsidRPr="00A66E6E" w:rsidRDefault="000A1A92" w:rsidP="001C5FC2">
      <w:pPr>
        <w:pStyle w:val="Predefinito"/>
        <w:spacing w:after="0" w:line="200" w:lineRule="atLeast"/>
        <w:rPr>
          <w:rFonts w:cs="Arial"/>
          <w:b/>
          <w:color w:val="000000"/>
          <w:sz w:val="20"/>
          <w:szCs w:val="20"/>
        </w:rPr>
      </w:pPr>
    </w:p>
    <w:p w:rsidR="001C5FC2" w:rsidRPr="00A66E6E" w:rsidRDefault="001C5FC2" w:rsidP="001C5FC2">
      <w:pPr>
        <w:pStyle w:val="Predefinito"/>
        <w:spacing w:after="0" w:line="200" w:lineRule="atLeast"/>
        <w:rPr>
          <w:rFonts w:cs="Arial"/>
          <w:b/>
          <w:color w:val="000000"/>
          <w:sz w:val="20"/>
          <w:szCs w:val="20"/>
        </w:rPr>
      </w:pPr>
      <w:r w:rsidRPr="00A66E6E">
        <w:rPr>
          <w:rFonts w:cs="Arial"/>
          <w:b/>
          <w:color w:val="000000"/>
          <w:sz w:val="20"/>
          <w:szCs w:val="20"/>
        </w:rPr>
        <w:t xml:space="preserve">SEZIONE </w:t>
      </w:r>
      <w:r w:rsidR="00B53749" w:rsidRPr="00A66E6E">
        <w:rPr>
          <w:rFonts w:cs="Arial"/>
          <w:b/>
          <w:color w:val="000000"/>
          <w:sz w:val="20"/>
          <w:szCs w:val="20"/>
        </w:rPr>
        <w:t>4 -</w:t>
      </w:r>
      <w:r w:rsidRPr="00A66E6E">
        <w:rPr>
          <w:rFonts w:cs="Arial"/>
          <w:b/>
          <w:color w:val="000000"/>
          <w:sz w:val="20"/>
          <w:szCs w:val="20"/>
        </w:rPr>
        <w:t xml:space="preserve">  </w:t>
      </w:r>
      <w:r w:rsidR="008A58D8" w:rsidRPr="00A66E6E">
        <w:rPr>
          <w:rFonts w:cs="Arial"/>
          <w:b/>
          <w:color w:val="000000"/>
          <w:sz w:val="20"/>
          <w:szCs w:val="20"/>
        </w:rPr>
        <w:t>Impegni</w:t>
      </w:r>
      <w:r w:rsidRPr="00A66E6E">
        <w:rPr>
          <w:rFonts w:cs="Arial"/>
          <w:b/>
          <w:color w:val="000000"/>
          <w:sz w:val="20"/>
          <w:szCs w:val="20"/>
        </w:rPr>
        <w:t xml:space="preserve"> dell’impresa richiedente</w:t>
      </w:r>
      <w:r w:rsidR="008A58D8" w:rsidRPr="00A66E6E">
        <w:rPr>
          <w:rFonts w:cs="Arial"/>
          <w:b/>
          <w:color w:val="000000"/>
          <w:sz w:val="20"/>
          <w:szCs w:val="20"/>
        </w:rPr>
        <w:t xml:space="preserve"> e autorizzazioni</w:t>
      </w:r>
    </w:p>
    <w:p w:rsidR="007A0FF4" w:rsidRPr="00A66E6E" w:rsidRDefault="007A0FF4" w:rsidP="001C5FC2">
      <w:pPr>
        <w:pStyle w:val="Predefinito"/>
        <w:spacing w:after="0" w:line="200" w:lineRule="atLeast"/>
        <w:rPr>
          <w:rFonts w:cs="Arial"/>
          <w:sz w:val="20"/>
          <w:szCs w:val="20"/>
        </w:rPr>
      </w:pPr>
    </w:p>
    <w:p w:rsidR="001C5FC2" w:rsidRPr="00A66E6E" w:rsidRDefault="008B09B3" w:rsidP="007A0FF4">
      <w:pPr>
        <w:pStyle w:val="Predefinito"/>
        <w:spacing w:after="0" w:line="200" w:lineRule="atLeast"/>
        <w:ind w:left="284" w:hanging="284"/>
        <w:rPr>
          <w:rFonts w:cs="Arial"/>
          <w:color w:val="000000"/>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8551E1"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8551E1" w:rsidRPr="00A66E6E">
        <w:rPr>
          <w:rFonts w:cs="Arial"/>
          <w:color w:val="000000"/>
          <w:sz w:val="20"/>
          <w:szCs w:val="20"/>
        </w:rPr>
        <w:t xml:space="preserve"> </w:t>
      </w:r>
      <w:r w:rsidR="008A58D8" w:rsidRPr="00A66E6E">
        <w:rPr>
          <w:rFonts w:cs="Arial"/>
          <w:color w:val="000000"/>
          <w:sz w:val="20"/>
          <w:szCs w:val="20"/>
        </w:rPr>
        <w:t xml:space="preserve">L’impresa si impegna </w:t>
      </w:r>
      <w:r w:rsidR="00403B91" w:rsidRPr="00A66E6E">
        <w:rPr>
          <w:rFonts w:cs="Arial"/>
          <w:color w:val="000000"/>
          <w:sz w:val="20"/>
          <w:szCs w:val="20"/>
        </w:rPr>
        <w:t>a comunicare</w:t>
      </w:r>
      <w:r w:rsidR="001C5FC2" w:rsidRPr="00A66E6E">
        <w:rPr>
          <w:rFonts w:cs="Arial"/>
          <w:color w:val="000000"/>
          <w:sz w:val="20"/>
          <w:szCs w:val="20"/>
        </w:rPr>
        <w:t xml:space="preserve"> tempestivamente </w:t>
      </w:r>
      <w:r w:rsidR="0082352D" w:rsidRPr="00A66E6E">
        <w:rPr>
          <w:rFonts w:cs="Arial"/>
          <w:color w:val="000000"/>
          <w:sz w:val="20"/>
          <w:szCs w:val="20"/>
        </w:rPr>
        <w:t>a</w:t>
      </w:r>
      <w:r w:rsidR="00B53749" w:rsidRPr="00A66E6E">
        <w:rPr>
          <w:rFonts w:cs="Arial"/>
          <w:color w:val="000000"/>
          <w:sz w:val="20"/>
          <w:szCs w:val="20"/>
        </w:rPr>
        <w:t xml:space="preserve"> </w:t>
      </w:r>
      <w:r w:rsidR="00F12DAA">
        <w:rPr>
          <w:rFonts w:cs="Arial"/>
          <w:color w:val="000000"/>
          <w:sz w:val="20"/>
          <w:szCs w:val="20"/>
        </w:rPr>
        <w:t>Regione Puglia</w:t>
      </w:r>
      <w:r w:rsidR="00F12DAA" w:rsidRPr="00A66E6E">
        <w:rPr>
          <w:rFonts w:cs="Arial"/>
          <w:color w:val="000000"/>
          <w:sz w:val="20"/>
          <w:szCs w:val="20"/>
        </w:rPr>
        <w:t xml:space="preserve"> </w:t>
      </w:r>
      <w:r w:rsidR="001C5FC2" w:rsidRPr="00A66E6E">
        <w:rPr>
          <w:rFonts w:cs="Arial"/>
          <w:color w:val="000000"/>
          <w:sz w:val="20"/>
          <w:szCs w:val="20"/>
        </w:rPr>
        <w:t>ogni variazione dei dati dichiarati nel presente modulo di domanda, intervenuta successivamente alla presente dichiarazione</w:t>
      </w:r>
      <w:r w:rsidR="008A58D8" w:rsidRPr="00A66E6E">
        <w:rPr>
          <w:rFonts w:cs="Arial"/>
          <w:color w:val="000000"/>
          <w:sz w:val="20"/>
          <w:szCs w:val="20"/>
        </w:rPr>
        <w:t>;</w:t>
      </w:r>
    </w:p>
    <w:p w:rsidR="00E431F7" w:rsidRPr="00A66E6E" w:rsidRDefault="008B09B3" w:rsidP="008519DB">
      <w:pPr>
        <w:pStyle w:val="Predefinito"/>
        <w:spacing w:after="0" w:line="200" w:lineRule="atLeast"/>
        <w:ind w:left="284" w:hanging="284"/>
        <w:rPr>
          <w:rFonts w:cs="Arial"/>
          <w:color w:val="000000"/>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8551E1"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8551E1" w:rsidRPr="00A66E6E">
        <w:rPr>
          <w:rFonts w:cs="Arial"/>
          <w:color w:val="000000"/>
          <w:sz w:val="20"/>
          <w:szCs w:val="20"/>
        </w:rPr>
        <w:t xml:space="preserve"> </w:t>
      </w:r>
      <w:r w:rsidR="008A58D8" w:rsidRPr="00A66E6E">
        <w:rPr>
          <w:rFonts w:cs="Arial"/>
          <w:color w:val="000000"/>
          <w:sz w:val="20"/>
          <w:szCs w:val="20"/>
        </w:rPr>
        <w:t xml:space="preserve">L’impresa si impegna </w:t>
      </w:r>
      <w:r w:rsidR="008551E1" w:rsidRPr="00A66E6E">
        <w:rPr>
          <w:rFonts w:cs="Arial"/>
          <w:color w:val="000000"/>
          <w:sz w:val="20"/>
          <w:szCs w:val="20"/>
        </w:rPr>
        <w:t xml:space="preserve">a presentare </w:t>
      </w:r>
      <w:r w:rsidR="00B53749" w:rsidRPr="00A66E6E">
        <w:rPr>
          <w:rFonts w:cs="Arial"/>
          <w:color w:val="000000"/>
          <w:sz w:val="20"/>
          <w:szCs w:val="20"/>
        </w:rPr>
        <w:t xml:space="preserve">a </w:t>
      </w:r>
      <w:r w:rsidR="00F12DAA">
        <w:rPr>
          <w:rFonts w:cs="Arial"/>
          <w:color w:val="000000"/>
          <w:sz w:val="20"/>
          <w:szCs w:val="20"/>
        </w:rPr>
        <w:t>Regione Puglia</w:t>
      </w:r>
      <w:r w:rsidR="00F12DAA" w:rsidRPr="00A66E6E">
        <w:rPr>
          <w:rFonts w:cs="Arial"/>
          <w:color w:val="000000"/>
          <w:sz w:val="20"/>
          <w:szCs w:val="20"/>
        </w:rPr>
        <w:t xml:space="preserve"> </w:t>
      </w:r>
      <w:r w:rsidR="008551E1" w:rsidRPr="00A66E6E">
        <w:rPr>
          <w:rFonts w:cs="Arial"/>
          <w:color w:val="000000"/>
          <w:sz w:val="20"/>
          <w:szCs w:val="20"/>
        </w:rPr>
        <w:t>-</w:t>
      </w:r>
      <w:r w:rsidR="00B53749" w:rsidRPr="00A66E6E">
        <w:rPr>
          <w:rFonts w:cs="Arial"/>
          <w:color w:val="000000"/>
          <w:sz w:val="20"/>
          <w:szCs w:val="20"/>
        </w:rPr>
        <w:t xml:space="preserve"> </w:t>
      </w:r>
      <w:r w:rsidR="008551E1" w:rsidRPr="00A66E6E">
        <w:rPr>
          <w:rFonts w:cs="Arial"/>
          <w:color w:val="000000"/>
          <w:sz w:val="20"/>
          <w:szCs w:val="20"/>
        </w:rPr>
        <w:t>pen</w:t>
      </w:r>
      <w:r w:rsidR="00B53749" w:rsidRPr="00A66E6E">
        <w:rPr>
          <w:rFonts w:cs="Arial"/>
          <w:color w:val="000000"/>
          <w:sz w:val="20"/>
          <w:szCs w:val="20"/>
        </w:rPr>
        <w:t>a la revoca del Voucher - entro 3</w:t>
      </w:r>
      <w:r w:rsidR="008551E1" w:rsidRPr="00A66E6E">
        <w:rPr>
          <w:rFonts w:cs="Arial"/>
          <w:color w:val="000000"/>
          <w:sz w:val="20"/>
          <w:szCs w:val="20"/>
        </w:rPr>
        <w:t>0 giorni dalla conclusione dell'attività oggetto dal Voucher (conclusione della fiera), la Domanda di erogazione del beneficio corredata da idonea documentazione giustificativa delle spese sostenute</w:t>
      </w:r>
      <w:r w:rsidR="008A58D8" w:rsidRPr="00A66E6E">
        <w:rPr>
          <w:rFonts w:cs="Arial"/>
          <w:color w:val="000000"/>
          <w:sz w:val="20"/>
          <w:szCs w:val="20"/>
        </w:rPr>
        <w:t>;</w:t>
      </w:r>
    </w:p>
    <w:p w:rsidR="008551E1" w:rsidRPr="008519DB" w:rsidRDefault="008B09B3" w:rsidP="008519DB">
      <w:pPr>
        <w:pStyle w:val="Predefinito"/>
        <w:spacing w:after="0" w:line="200" w:lineRule="atLeast"/>
        <w:ind w:left="284" w:hanging="284"/>
        <w:rPr>
          <w:rFonts w:cs="Arial"/>
          <w:color w:val="000000"/>
          <w:sz w:val="20"/>
          <w:szCs w:val="20"/>
        </w:rPr>
      </w:pPr>
      <w:r w:rsidRPr="00A66E6E">
        <w:rPr>
          <w:rFonts w:cs="Arial"/>
          <w:color w:val="000000"/>
          <w:sz w:val="20"/>
          <w:szCs w:val="20"/>
        </w:rPr>
        <w:fldChar w:fldCharType="begin">
          <w:ffData>
            <w:name w:val="Controllo1"/>
            <w:enabled/>
            <w:calcOnExit w:val="0"/>
            <w:checkBox>
              <w:sizeAuto/>
              <w:default w:val="0"/>
            </w:checkBox>
          </w:ffData>
        </w:fldChar>
      </w:r>
      <w:r w:rsidR="008A58D8" w:rsidRPr="00A66E6E">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separate"/>
      </w:r>
      <w:r w:rsidRPr="00A66E6E">
        <w:rPr>
          <w:rFonts w:cs="Arial"/>
          <w:color w:val="000000"/>
          <w:sz w:val="20"/>
          <w:szCs w:val="20"/>
        </w:rPr>
        <w:fldChar w:fldCharType="end"/>
      </w:r>
      <w:r w:rsidR="008A58D8" w:rsidRPr="00A66E6E">
        <w:rPr>
          <w:rFonts w:cs="Arial"/>
          <w:color w:val="000000"/>
          <w:sz w:val="20"/>
          <w:szCs w:val="20"/>
        </w:rPr>
        <w:t xml:space="preserve"> </w:t>
      </w:r>
      <w:r w:rsidR="00E431F7" w:rsidRPr="00E431F7">
        <w:rPr>
          <w:rFonts w:cs="Arial"/>
          <w:color w:val="000000"/>
          <w:sz w:val="20"/>
          <w:szCs w:val="20"/>
        </w:rPr>
        <w:t>L’impresa acconsente espressamente, ai sensi del</w:t>
      </w:r>
      <w:r w:rsidR="00183460">
        <w:rPr>
          <w:rFonts w:cs="Arial"/>
          <w:color w:val="000000"/>
          <w:sz w:val="20"/>
          <w:szCs w:val="20"/>
        </w:rPr>
        <w:t xml:space="preserve"> vigente</w:t>
      </w:r>
      <w:r w:rsidR="00E431F7" w:rsidRPr="00E431F7">
        <w:rPr>
          <w:rFonts w:cs="Arial"/>
          <w:color w:val="000000"/>
          <w:sz w:val="20"/>
          <w:szCs w:val="20"/>
        </w:rPr>
        <w:t xml:space="preserve"> D. </w:t>
      </w:r>
      <w:proofErr w:type="spellStart"/>
      <w:r w:rsidR="00E431F7" w:rsidRPr="00E431F7">
        <w:rPr>
          <w:rFonts w:cs="Arial"/>
          <w:color w:val="000000"/>
          <w:sz w:val="20"/>
          <w:szCs w:val="20"/>
        </w:rPr>
        <w:t>Lgs</w:t>
      </w:r>
      <w:proofErr w:type="spellEnd"/>
      <w:r w:rsidR="00E431F7" w:rsidRPr="00E431F7">
        <w:rPr>
          <w:rFonts w:cs="Arial"/>
          <w:color w:val="000000"/>
          <w:sz w:val="20"/>
          <w:szCs w:val="20"/>
        </w:rPr>
        <w:t>. N. 196/03, al trattamento dei dati personali contenuti nella presente domanda</w:t>
      </w:r>
      <w:r w:rsidR="00427D5B">
        <w:rPr>
          <w:rFonts w:cs="Arial"/>
          <w:color w:val="000000"/>
          <w:sz w:val="20"/>
          <w:szCs w:val="20"/>
        </w:rPr>
        <w:t xml:space="preserve"> e negli allegati di cui all’Avviso</w:t>
      </w:r>
      <w:r w:rsidR="00E431F7" w:rsidRPr="00E431F7">
        <w:rPr>
          <w:rFonts w:cs="Arial"/>
          <w:color w:val="000000"/>
          <w:sz w:val="20"/>
          <w:szCs w:val="20"/>
        </w:rPr>
        <w:t xml:space="preserve">. </w:t>
      </w:r>
    </w:p>
    <w:p w:rsidR="001C5FC2" w:rsidRPr="00A66E6E" w:rsidRDefault="001C5FC2" w:rsidP="001C5FC2">
      <w:pPr>
        <w:pStyle w:val="Predefinito"/>
        <w:spacing w:after="0" w:line="200" w:lineRule="atLeast"/>
        <w:rPr>
          <w:rFonts w:cs="Arial"/>
          <w:sz w:val="20"/>
          <w:szCs w:val="20"/>
        </w:rPr>
      </w:pPr>
    </w:p>
    <w:p w:rsidR="00B763F9" w:rsidRPr="00A66E6E" w:rsidRDefault="001C5FC2" w:rsidP="001C5FC2">
      <w:pPr>
        <w:pStyle w:val="Predefinito"/>
        <w:spacing w:after="0" w:line="200" w:lineRule="atLeast"/>
        <w:jc w:val="left"/>
        <w:rPr>
          <w:rFonts w:cs="Arial"/>
          <w:sz w:val="20"/>
          <w:szCs w:val="20"/>
        </w:rPr>
      </w:pPr>
      <w:r w:rsidRPr="00A66E6E">
        <w:rPr>
          <w:rFonts w:cs="Arial"/>
          <w:sz w:val="20"/>
          <w:szCs w:val="20"/>
        </w:rPr>
        <w:t>Luogo   ______</w:t>
      </w:r>
      <w:r w:rsidR="008519DB">
        <w:rPr>
          <w:rFonts w:cs="Arial"/>
          <w:sz w:val="20"/>
          <w:szCs w:val="20"/>
        </w:rPr>
        <w:t>______________,  lì __________</w:t>
      </w:r>
    </w:p>
    <w:p w:rsidR="00E431F7" w:rsidRPr="00A66E6E" w:rsidRDefault="00E431F7" w:rsidP="00E431F7">
      <w:pPr>
        <w:pStyle w:val="Predefinito"/>
        <w:spacing w:after="0" w:line="200" w:lineRule="atLeast"/>
        <w:ind w:left="4974" w:right="1133" w:firstLine="66"/>
        <w:jc w:val="right"/>
        <w:rPr>
          <w:rFonts w:cs="Arial"/>
          <w:i/>
          <w:sz w:val="20"/>
          <w:szCs w:val="20"/>
        </w:rPr>
      </w:pPr>
      <w:r w:rsidRPr="00A66E6E">
        <w:rPr>
          <w:rFonts w:cs="Arial"/>
          <w:i/>
          <w:sz w:val="20"/>
          <w:szCs w:val="20"/>
        </w:rPr>
        <w:t>Firma digitale</w:t>
      </w:r>
    </w:p>
    <w:sectPr w:rsidR="00E431F7" w:rsidRPr="00A66E6E" w:rsidSect="00440FC3">
      <w:headerReference w:type="even" r:id="rId7"/>
      <w:headerReference w:type="default" r:id="rId8"/>
      <w:footerReference w:type="even" r:id="rId9"/>
      <w:footerReference w:type="default" r:id="rId10"/>
      <w:headerReference w:type="first" r:id="rId11"/>
      <w:footerReference w:type="first" r:id="rId12"/>
      <w:pgSz w:w="11906" w:h="16838"/>
      <w:pgMar w:top="-844" w:right="1134" w:bottom="993" w:left="1134" w:header="568" w:footer="4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1F" w:rsidRDefault="00FE081F" w:rsidP="00645A57">
      <w:pPr>
        <w:spacing w:line="240" w:lineRule="auto"/>
      </w:pPr>
      <w:r>
        <w:separator/>
      </w:r>
    </w:p>
  </w:endnote>
  <w:endnote w:type="continuationSeparator" w:id="0">
    <w:p w:rsidR="00FE081F" w:rsidRDefault="00FE081F" w:rsidP="00645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BE" w:rsidRDefault="000410B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9" w:rsidRPr="00A66E6E" w:rsidRDefault="008B09B3">
    <w:pPr>
      <w:pStyle w:val="Pidipagina"/>
      <w:framePr w:w="380" w:h="23" w:wrap="auto" w:vAnchor="text" w:hAnchor="text" w:xAlign="right" w:y="1"/>
      <w:rPr>
        <w:rFonts w:ascii="Calibri" w:hAnsi="Calibri" w:cs="Times New Roman"/>
        <w:sz w:val="20"/>
        <w:szCs w:val="20"/>
      </w:rPr>
    </w:pPr>
    <w:r w:rsidRPr="00A66E6E">
      <w:rPr>
        <w:rFonts w:ascii="Calibri" w:hAnsi="Calibri" w:cs="Times New Roman"/>
        <w:sz w:val="20"/>
        <w:szCs w:val="20"/>
      </w:rPr>
      <w:fldChar w:fldCharType="begin"/>
    </w:r>
    <w:r w:rsidR="00AC1969" w:rsidRPr="00A66E6E">
      <w:rPr>
        <w:rFonts w:ascii="Calibri" w:hAnsi="Calibri" w:cs="Times New Roman"/>
        <w:sz w:val="20"/>
        <w:szCs w:val="20"/>
      </w:rPr>
      <w:instrText xml:space="preserve"> PAGE \*Arabic </w:instrText>
    </w:r>
    <w:r w:rsidRPr="00A66E6E">
      <w:rPr>
        <w:rFonts w:ascii="Calibri" w:hAnsi="Calibri" w:cs="Times New Roman"/>
        <w:sz w:val="20"/>
        <w:szCs w:val="20"/>
      </w:rPr>
      <w:fldChar w:fldCharType="separate"/>
    </w:r>
    <w:r w:rsidR="008E5DD5">
      <w:rPr>
        <w:rFonts w:ascii="Calibri" w:hAnsi="Calibri" w:cs="Times New Roman"/>
        <w:noProof/>
        <w:sz w:val="20"/>
        <w:szCs w:val="20"/>
      </w:rPr>
      <w:t>4</w:t>
    </w:r>
    <w:r w:rsidRPr="00A66E6E">
      <w:rPr>
        <w:rFonts w:ascii="Calibri" w:hAnsi="Calibri" w:cs="Times New Roman"/>
        <w:sz w:val="20"/>
        <w:szCs w:val="20"/>
      </w:rPr>
      <w:fldChar w:fldCharType="end"/>
    </w:r>
  </w:p>
  <w:p w:rsidR="00AC1969" w:rsidRDefault="00AC1969">
    <w:pPr>
      <w:pStyle w:val="Pidipagina"/>
      <w:ind w:right="360"/>
      <w:rPr>
        <w:rFonts w:cs="Times New Roman"/>
      </w:rPr>
    </w:pPr>
    <w:r>
      <w:rPr>
        <w:rFonts w:cs="Times New Roman"/>
        <w:b/>
        <w:noProof/>
      </w:rPr>
      <w:tab/>
    </w:r>
    <w:r>
      <w:rPr>
        <w:rFonts w:cs="Times New Roman"/>
        <w:sz w:val="16"/>
      </w:rPr>
      <w:tab/>
    </w:r>
  </w:p>
  <w:p w:rsidR="00AC1969" w:rsidRDefault="00AC1969">
    <w:pPr>
      <w:pStyle w:val="Pidipagina"/>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9" w:rsidRDefault="00AC1969">
    <w:pPr>
      <w:pStyle w:val="Pidipagina"/>
      <w:rPr>
        <w:rFonts w:cs="Times New Roman"/>
      </w:rPr>
    </w:pPr>
    <w:r>
      <w:rPr>
        <w:rFonts w:cs="Times New Roman"/>
        <w:b/>
        <w:noProof/>
      </w:rPr>
      <w:tab/>
    </w:r>
    <w:r>
      <w:rPr>
        <w:rFonts w:cs="Times New Roman"/>
        <w:sz w:val="16"/>
      </w:rPr>
      <w:tab/>
    </w:r>
  </w:p>
  <w:p w:rsidR="00AC1969" w:rsidRDefault="00AC1969">
    <w:pPr>
      <w:pStyle w:val="Pidipa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1F" w:rsidRDefault="00FE081F" w:rsidP="00645A57">
      <w:pPr>
        <w:spacing w:line="240" w:lineRule="auto"/>
      </w:pPr>
      <w:r>
        <w:separator/>
      </w:r>
    </w:p>
  </w:footnote>
  <w:footnote w:type="continuationSeparator" w:id="0">
    <w:p w:rsidR="00FE081F" w:rsidRDefault="00FE081F" w:rsidP="00645A57">
      <w:pPr>
        <w:spacing w:line="240" w:lineRule="auto"/>
      </w:pPr>
      <w:r>
        <w:continuationSeparator/>
      </w:r>
    </w:p>
  </w:footnote>
  <w:footnote w:id="1">
    <w:p w:rsidR="00183460" w:rsidRPr="00183460" w:rsidRDefault="00183460" w:rsidP="00183460">
      <w:pPr>
        <w:pStyle w:val="Testonotaapidipagina"/>
      </w:pPr>
      <w:r>
        <w:rPr>
          <w:rStyle w:val="Rimandonotaapidipagina"/>
        </w:rPr>
        <w:footnoteRef/>
      </w:r>
      <w:r>
        <w:t xml:space="preserve"> </w:t>
      </w:r>
      <w:r w:rsidRPr="00183460">
        <w:rPr>
          <w:rFonts w:ascii="Calibri" w:hAnsi="Calibri" w:cs="Arial"/>
          <w:color w:val="000000"/>
          <w:kern w:val="1"/>
          <w:sz w:val="18"/>
          <w:szCs w:val="18"/>
          <w:lang w:eastAsia="en-US"/>
        </w:rPr>
        <w:t>Per “impresa unica” si intende l’impresa richiedente e tutte le eventuali imprese, a monte o a valle, legate ad essa da un rapporto di collegamento (controllo) ai sensi dell’articolo 2, paragrafo 2, del regolamento (UE) n. 1407/2013.</w:t>
      </w:r>
    </w:p>
    <w:p w:rsidR="00183460" w:rsidRDefault="00183460">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BE" w:rsidRDefault="000410B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9" w:rsidRPr="0021481E" w:rsidRDefault="00AC1969" w:rsidP="0021481E">
    <w:pPr>
      <w:pStyle w:val="Img"/>
      <w:spacing w:after="240"/>
      <w:jc w:val="right"/>
      <w:rPr>
        <w:rFonts w:cs="Times New Roman"/>
        <w:i/>
        <w:sz w:val="20"/>
        <w:szCs w:val="20"/>
        <w:lang w:val="it-IT"/>
      </w:rPr>
    </w:pPr>
  </w:p>
  <w:p w:rsidR="00AC1969" w:rsidRDefault="00AC1969">
    <w:pPr>
      <w:pStyle w:val="Predefinito"/>
      <w:spacing w:after="0" w:line="200" w:lineRule="atLeast"/>
      <w:jc w:val="left"/>
      <w:rPr>
        <w:rFonts w:cs="Times New Roman"/>
        <w:szCs w:val="24"/>
      </w:rPr>
    </w:pPr>
  </w:p>
  <w:p w:rsidR="00AC1969" w:rsidRDefault="00AC1969">
    <w:pPr>
      <w:pStyle w:val="Intestazione"/>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9" w:rsidRDefault="00AC1969">
    <w:pPr>
      <w:pStyle w:val="Intestazione"/>
      <w:jc w:val="right"/>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E0B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25EE8D8C"/>
    <w:name w:val="WW8Num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7E7F23"/>
    <w:multiLevelType w:val="hybridMultilevel"/>
    <w:tmpl w:val="1D2ED152"/>
    <w:lvl w:ilvl="0" w:tplc="25D4AAF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125168B"/>
    <w:multiLevelType w:val="multilevel"/>
    <w:tmpl w:val="207A449E"/>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FD7782"/>
    <w:multiLevelType w:val="hybridMultilevel"/>
    <w:tmpl w:val="4DC608E8"/>
    <w:lvl w:ilvl="0" w:tplc="F4AAB908">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CFC63A2"/>
    <w:multiLevelType w:val="multilevel"/>
    <w:tmpl w:val="2B8AB684"/>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F915DAD"/>
    <w:multiLevelType w:val="hybridMultilevel"/>
    <w:tmpl w:val="061CB09C"/>
    <w:lvl w:ilvl="0" w:tplc="F4AAB9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A01C56"/>
    <w:multiLevelType w:val="hybridMultilevel"/>
    <w:tmpl w:val="A9CEE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FA734BA"/>
    <w:multiLevelType w:val="hybridMultilevel"/>
    <w:tmpl w:val="18D4CFA6"/>
    <w:lvl w:ilvl="0" w:tplc="78EE9D9E">
      <w:start w:val="1"/>
      <w:numFmt w:val="lowerRoman"/>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78216CC"/>
    <w:multiLevelType w:val="hybridMultilevel"/>
    <w:tmpl w:val="96CA538C"/>
    <w:lvl w:ilvl="0" w:tplc="159EB49E">
      <w:numFmt w:val="bullet"/>
      <w:lvlText w:val="-"/>
      <w:lvlJc w:val="left"/>
      <w:pPr>
        <w:tabs>
          <w:tab w:val="num" w:pos="360"/>
        </w:tabs>
        <w:ind w:left="360" w:hanging="360"/>
      </w:pPr>
      <w:rPr>
        <w:rFonts w:ascii="Verdana" w:eastAsia="Times New Roman" w:hAnsi="Verdana" w:cs="Times New Roman" w:hint="default"/>
      </w:rPr>
    </w:lvl>
    <w:lvl w:ilvl="1" w:tplc="04100003">
      <w:start w:val="1"/>
      <w:numFmt w:val="bullet"/>
      <w:lvlText w:val="o"/>
      <w:lvlJc w:val="left"/>
      <w:pPr>
        <w:tabs>
          <w:tab w:val="num" w:pos="1080"/>
        </w:tabs>
        <w:ind w:left="1080" w:hanging="360"/>
      </w:pPr>
      <w:rPr>
        <w:rFonts w:ascii="Courier New" w:hAnsi="Courier New" w:cs="Trebuchet M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Trebuchet M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Trebuchet M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21CE1376"/>
    <w:multiLevelType w:val="multilevel"/>
    <w:tmpl w:val="9274D14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4BC0B02"/>
    <w:multiLevelType w:val="multilevel"/>
    <w:tmpl w:val="2B3A9AEE"/>
    <w:lvl w:ilvl="0">
      <w:start w:val="1"/>
      <w:numFmt w:val="bullet"/>
      <w:lvlText w:val=""/>
      <w:lvlJc w:val="left"/>
      <w:pPr>
        <w:tabs>
          <w:tab w:val="num" w:pos="0"/>
        </w:tabs>
        <w:ind w:left="720"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CB6748F"/>
    <w:multiLevelType w:val="hybridMultilevel"/>
    <w:tmpl w:val="CE2E3CB6"/>
    <w:lvl w:ilvl="0" w:tplc="5A6E8F66">
      <w:numFmt w:val="bullet"/>
      <w:lvlText w:val="-"/>
      <w:lvlJc w:val="right"/>
      <w:pPr>
        <w:ind w:left="360" w:hanging="360"/>
      </w:pPr>
      <w:rPr>
        <w:rFonts w:ascii="Calibri" w:eastAsia="Cambria"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1D454B0"/>
    <w:multiLevelType w:val="multilevel"/>
    <w:tmpl w:val="DF847B3C"/>
    <w:lvl w:ilvl="0">
      <w:start w:val="1"/>
      <w:numFmt w:val="bullet"/>
      <w:lvlText w:val=""/>
      <w:lvlJc w:val="left"/>
      <w:pPr>
        <w:tabs>
          <w:tab w:val="num" w:pos="0"/>
        </w:tabs>
        <w:ind w:left="720"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B8E02D8"/>
    <w:multiLevelType w:val="multilevel"/>
    <w:tmpl w:val="789EC6A0"/>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CCE7609"/>
    <w:multiLevelType w:val="hybridMultilevel"/>
    <w:tmpl w:val="0A06F5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DEA5F36"/>
    <w:multiLevelType w:val="hybridMultilevel"/>
    <w:tmpl w:val="ABB83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114790"/>
    <w:multiLevelType w:val="hybridMultilevel"/>
    <w:tmpl w:val="64FA6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459207D"/>
    <w:multiLevelType w:val="hybridMultilevel"/>
    <w:tmpl w:val="2FDC5D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4E81D38"/>
    <w:multiLevelType w:val="hybridMultilevel"/>
    <w:tmpl w:val="358CB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346999"/>
    <w:multiLevelType w:val="hybridMultilevel"/>
    <w:tmpl w:val="45C893B4"/>
    <w:lvl w:ilvl="0" w:tplc="2D8CA0EE">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8D16EC"/>
    <w:multiLevelType w:val="hybridMultilevel"/>
    <w:tmpl w:val="A51824DA"/>
    <w:lvl w:ilvl="0" w:tplc="072A5A2E">
      <w:start w:val="1"/>
      <w:numFmt w:val="bullet"/>
      <w:lvlText w:val=""/>
      <w:lvlJc w:val="left"/>
      <w:pPr>
        <w:ind w:left="1080" w:hanging="360"/>
      </w:pPr>
      <w:rPr>
        <w:rFonts w:ascii="Symbol" w:hAnsi="Symbol" w:hint="default"/>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92164F6"/>
    <w:multiLevelType w:val="multilevel"/>
    <w:tmpl w:val="DF72975A"/>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C60660F"/>
    <w:multiLevelType w:val="hybridMultilevel"/>
    <w:tmpl w:val="2A6AA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81A9A"/>
    <w:multiLevelType w:val="hybridMultilevel"/>
    <w:tmpl w:val="B4D03404"/>
    <w:lvl w:ilvl="0" w:tplc="04100001">
      <w:start w:val="1"/>
      <w:numFmt w:val="bullet"/>
      <w:lvlText w:val=""/>
      <w:lvlJc w:val="left"/>
      <w:pPr>
        <w:ind w:left="720" w:hanging="360"/>
      </w:pPr>
      <w:rPr>
        <w:rFonts w:ascii="Symbol" w:hAnsi="Symbol" w:hint="default"/>
      </w:rPr>
    </w:lvl>
    <w:lvl w:ilvl="1" w:tplc="0772F67C">
      <w:numFmt w:val="bullet"/>
      <w:lvlText w:val="•"/>
      <w:lvlJc w:val="left"/>
      <w:pPr>
        <w:ind w:left="1440" w:hanging="360"/>
      </w:pPr>
      <w:rPr>
        <w:rFonts w:ascii="Arial" w:eastAsia="SimSun" w:hAnsi="Arial" w:cs="Arial"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52777F"/>
    <w:multiLevelType w:val="hybridMultilevel"/>
    <w:tmpl w:val="4A9822D2"/>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31">
    <w:nsid w:val="75482641"/>
    <w:multiLevelType w:val="multilevel"/>
    <w:tmpl w:val="8682883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CAD4E4F"/>
    <w:multiLevelType w:val="multilevel"/>
    <w:tmpl w:val="337A15D8"/>
    <w:lvl w:ilvl="0">
      <w:start w:val="1"/>
      <w:numFmt w:val="bullet"/>
      <w:lvlText w:val=""/>
      <w:lvlJc w:val="left"/>
      <w:pPr>
        <w:tabs>
          <w:tab w:val="num" w:pos="0"/>
        </w:tabs>
        <w:ind w:left="720"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E1251F0"/>
    <w:multiLevelType w:val="hybridMultilevel"/>
    <w:tmpl w:val="633EDFFC"/>
    <w:lvl w:ilvl="0" w:tplc="F27AD5CE">
      <w:numFmt w:val="bullet"/>
      <w:lvlText w:val="-"/>
      <w:lvlJc w:val="left"/>
      <w:pPr>
        <w:tabs>
          <w:tab w:val="num" w:pos="1800"/>
        </w:tabs>
        <w:ind w:left="1800" w:hanging="360"/>
      </w:pPr>
      <w:rPr>
        <w:rFonts w:ascii="Arial" w:eastAsia="Arial Unicode MS"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6"/>
  </w:num>
  <w:num w:numId="8">
    <w:abstractNumId w:val="25"/>
  </w:num>
  <w:num w:numId="9">
    <w:abstractNumId w:val="16"/>
  </w:num>
  <w:num w:numId="10">
    <w:abstractNumId w:val="18"/>
  </w:num>
  <w:num w:numId="11">
    <w:abstractNumId w:val="21"/>
  </w:num>
  <w:num w:numId="12">
    <w:abstractNumId w:val="7"/>
  </w:num>
  <w:num w:numId="13">
    <w:abstractNumId w:val="31"/>
  </w:num>
  <w:num w:numId="14">
    <w:abstractNumId w:val="10"/>
  </w:num>
  <w:num w:numId="15">
    <w:abstractNumId w:val="15"/>
  </w:num>
  <w:num w:numId="16">
    <w:abstractNumId w:val="29"/>
  </w:num>
  <w:num w:numId="17">
    <w:abstractNumId w:val="8"/>
  </w:num>
  <w:num w:numId="18">
    <w:abstractNumId w:val="27"/>
  </w:num>
  <w:num w:numId="19">
    <w:abstractNumId w:val="19"/>
  </w:num>
  <w:num w:numId="20">
    <w:abstractNumId w:val="32"/>
  </w:num>
  <w:num w:numId="21">
    <w:abstractNumId w:val="23"/>
  </w:num>
  <w:num w:numId="22">
    <w:abstractNumId w:val="20"/>
  </w:num>
  <w:num w:numId="23">
    <w:abstractNumId w:val="12"/>
  </w:num>
  <w:num w:numId="24">
    <w:abstractNumId w:val="28"/>
  </w:num>
  <w:num w:numId="25">
    <w:abstractNumId w:val="30"/>
  </w:num>
  <w:num w:numId="26">
    <w:abstractNumId w:val="24"/>
  </w:num>
  <w:num w:numId="27">
    <w:abstractNumId w:val="22"/>
  </w:num>
  <w:num w:numId="28">
    <w:abstractNumId w:val="33"/>
  </w:num>
  <w:num w:numId="29">
    <w:abstractNumId w:val="14"/>
  </w:num>
  <w:num w:numId="30">
    <w:abstractNumId w:val="17"/>
  </w:num>
  <w:num w:numId="31">
    <w:abstractNumId w:val="13"/>
  </w:num>
  <w:num w:numId="32">
    <w:abstractNumId w:val="0"/>
  </w:num>
  <w:num w:numId="33">
    <w:abstractNumId w:val="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20"/>
  <w:hyphenationZone w:val="283"/>
  <w:defaultTableStyle w:val="Normale"/>
  <w:drawingGridHorizontalSpacing w:val="120"/>
  <w:drawingGridVerticalSpacing w:val="0"/>
  <w:displayHorizontalDrawingGridEvery w:val="0"/>
  <w:displayVerticalDrawingGridEvery w:val="0"/>
  <w:doNotShadeFormData/>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676F58"/>
    <w:rsid w:val="00002020"/>
    <w:rsid w:val="000059F0"/>
    <w:rsid w:val="000076DB"/>
    <w:rsid w:val="000104A7"/>
    <w:rsid w:val="00014FCD"/>
    <w:rsid w:val="00015CE7"/>
    <w:rsid w:val="00016F08"/>
    <w:rsid w:val="00021C63"/>
    <w:rsid w:val="000264B7"/>
    <w:rsid w:val="000410BE"/>
    <w:rsid w:val="00041DC2"/>
    <w:rsid w:val="00056A43"/>
    <w:rsid w:val="000602C3"/>
    <w:rsid w:val="00062AB2"/>
    <w:rsid w:val="0007026A"/>
    <w:rsid w:val="000708FB"/>
    <w:rsid w:val="00085A7D"/>
    <w:rsid w:val="000873C8"/>
    <w:rsid w:val="00090703"/>
    <w:rsid w:val="000917B8"/>
    <w:rsid w:val="00095721"/>
    <w:rsid w:val="000A027D"/>
    <w:rsid w:val="000A162E"/>
    <w:rsid w:val="000A1A92"/>
    <w:rsid w:val="000A366F"/>
    <w:rsid w:val="000B1D39"/>
    <w:rsid w:val="000B493A"/>
    <w:rsid w:val="000B72B1"/>
    <w:rsid w:val="000B797B"/>
    <w:rsid w:val="000C66B5"/>
    <w:rsid w:val="000D4EA4"/>
    <w:rsid w:val="000D5CE7"/>
    <w:rsid w:val="000E1B20"/>
    <w:rsid w:val="000E50FF"/>
    <w:rsid w:val="000E688A"/>
    <w:rsid w:val="000F2B9C"/>
    <w:rsid w:val="000F4178"/>
    <w:rsid w:val="00106495"/>
    <w:rsid w:val="001225A9"/>
    <w:rsid w:val="001239A1"/>
    <w:rsid w:val="00124E49"/>
    <w:rsid w:val="00124F71"/>
    <w:rsid w:val="0012622F"/>
    <w:rsid w:val="00131F59"/>
    <w:rsid w:val="0014298E"/>
    <w:rsid w:val="00144D1C"/>
    <w:rsid w:val="00146427"/>
    <w:rsid w:val="00155C5A"/>
    <w:rsid w:val="00157A27"/>
    <w:rsid w:val="00160195"/>
    <w:rsid w:val="00170232"/>
    <w:rsid w:val="00182D7A"/>
    <w:rsid w:val="00183460"/>
    <w:rsid w:val="00191716"/>
    <w:rsid w:val="0019499B"/>
    <w:rsid w:val="00194D47"/>
    <w:rsid w:val="001A00AD"/>
    <w:rsid w:val="001A2DB7"/>
    <w:rsid w:val="001C5FC2"/>
    <w:rsid w:val="001D19D3"/>
    <w:rsid w:val="001D727F"/>
    <w:rsid w:val="001F51EB"/>
    <w:rsid w:val="001F5BF6"/>
    <w:rsid w:val="00202FCD"/>
    <w:rsid w:val="00207071"/>
    <w:rsid w:val="00211407"/>
    <w:rsid w:val="002145CD"/>
    <w:rsid w:val="0021481E"/>
    <w:rsid w:val="0021619C"/>
    <w:rsid w:val="00220359"/>
    <w:rsid w:val="00222D00"/>
    <w:rsid w:val="00227CDF"/>
    <w:rsid w:val="00240720"/>
    <w:rsid w:val="00242F37"/>
    <w:rsid w:val="00252154"/>
    <w:rsid w:val="0025379D"/>
    <w:rsid w:val="002652AC"/>
    <w:rsid w:val="00265A95"/>
    <w:rsid w:val="002669A7"/>
    <w:rsid w:val="00267FC0"/>
    <w:rsid w:val="00271BAF"/>
    <w:rsid w:val="002820FA"/>
    <w:rsid w:val="00282AC5"/>
    <w:rsid w:val="0028577C"/>
    <w:rsid w:val="002916DA"/>
    <w:rsid w:val="0029417B"/>
    <w:rsid w:val="0029652E"/>
    <w:rsid w:val="002A1A45"/>
    <w:rsid w:val="002A2E29"/>
    <w:rsid w:val="002A55A3"/>
    <w:rsid w:val="002B2882"/>
    <w:rsid w:val="002C10C7"/>
    <w:rsid w:val="002C2825"/>
    <w:rsid w:val="002D036D"/>
    <w:rsid w:val="002D4F23"/>
    <w:rsid w:val="002D7017"/>
    <w:rsid w:val="002E5535"/>
    <w:rsid w:val="002E6F16"/>
    <w:rsid w:val="002E7F26"/>
    <w:rsid w:val="002F2D42"/>
    <w:rsid w:val="002F3A89"/>
    <w:rsid w:val="00302B18"/>
    <w:rsid w:val="00323CDE"/>
    <w:rsid w:val="00332B3E"/>
    <w:rsid w:val="003371EE"/>
    <w:rsid w:val="00340611"/>
    <w:rsid w:val="00343F9B"/>
    <w:rsid w:val="00347FC1"/>
    <w:rsid w:val="003502D5"/>
    <w:rsid w:val="00351617"/>
    <w:rsid w:val="003663DC"/>
    <w:rsid w:val="00371D39"/>
    <w:rsid w:val="0037368E"/>
    <w:rsid w:val="00380D68"/>
    <w:rsid w:val="003840F4"/>
    <w:rsid w:val="003B42EB"/>
    <w:rsid w:val="003D137C"/>
    <w:rsid w:val="003D6DA9"/>
    <w:rsid w:val="003E4708"/>
    <w:rsid w:val="003E4B44"/>
    <w:rsid w:val="003F31E1"/>
    <w:rsid w:val="003F3A52"/>
    <w:rsid w:val="003F4318"/>
    <w:rsid w:val="003F7A2D"/>
    <w:rsid w:val="00403B91"/>
    <w:rsid w:val="0040455D"/>
    <w:rsid w:val="00405AE8"/>
    <w:rsid w:val="00406EDB"/>
    <w:rsid w:val="00421FA0"/>
    <w:rsid w:val="0042429F"/>
    <w:rsid w:val="00427D5B"/>
    <w:rsid w:val="00432D0F"/>
    <w:rsid w:val="00436C33"/>
    <w:rsid w:val="00437F2E"/>
    <w:rsid w:val="00440FC3"/>
    <w:rsid w:val="0044568C"/>
    <w:rsid w:val="00456750"/>
    <w:rsid w:val="004906EC"/>
    <w:rsid w:val="004A3600"/>
    <w:rsid w:val="004A77D5"/>
    <w:rsid w:val="004B2A84"/>
    <w:rsid w:val="004B3B81"/>
    <w:rsid w:val="004D1BBC"/>
    <w:rsid w:val="004D43B4"/>
    <w:rsid w:val="004D4763"/>
    <w:rsid w:val="004D5F3E"/>
    <w:rsid w:val="004D646C"/>
    <w:rsid w:val="004D78A6"/>
    <w:rsid w:val="004E02DA"/>
    <w:rsid w:val="004E06BF"/>
    <w:rsid w:val="004F0941"/>
    <w:rsid w:val="004F5838"/>
    <w:rsid w:val="004F6C87"/>
    <w:rsid w:val="00502EA9"/>
    <w:rsid w:val="00514BCD"/>
    <w:rsid w:val="00523608"/>
    <w:rsid w:val="00530A8F"/>
    <w:rsid w:val="00532DE3"/>
    <w:rsid w:val="00534045"/>
    <w:rsid w:val="00536E1A"/>
    <w:rsid w:val="005459E8"/>
    <w:rsid w:val="00567129"/>
    <w:rsid w:val="005675E1"/>
    <w:rsid w:val="0058292A"/>
    <w:rsid w:val="00595E66"/>
    <w:rsid w:val="00596895"/>
    <w:rsid w:val="005A0358"/>
    <w:rsid w:val="005A5FFA"/>
    <w:rsid w:val="005B7453"/>
    <w:rsid w:val="005C593C"/>
    <w:rsid w:val="005D2DA2"/>
    <w:rsid w:val="005D5A4A"/>
    <w:rsid w:val="00600C63"/>
    <w:rsid w:val="006018FF"/>
    <w:rsid w:val="0060540C"/>
    <w:rsid w:val="0061089A"/>
    <w:rsid w:val="0062394A"/>
    <w:rsid w:val="00626B75"/>
    <w:rsid w:val="006439E9"/>
    <w:rsid w:val="00645A57"/>
    <w:rsid w:val="00652B5F"/>
    <w:rsid w:val="006626ED"/>
    <w:rsid w:val="00664A66"/>
    <w:rsid w:val="00676F58"/>
    <w:rsid w:val="00680964"/>
    <w:rsid w:val="006A0812"/>
    <w:rsid w:val="006A1F14"/>
    <w:rsid w:val="006A6522"/>
    <w:rsid w:val="006A70DD"/>
    <w:rsid w:val="006B0562"/>
    <w:rsid w:val="006B27BA"/>
    <w:rsid w:val="006B7249"/>
    <w:rsid w:val="006C0806"/>
    <w:rsid w:val="006C5369"/>
    <w:rsid w:val="006D11CC"/>
    <w:rsid w:val="006E667E"/>
    <w:rsid w:val="006F093A"/>
    <w:rsid w:val="007013B4"/>
    <w:rsid w:val="007033B7"/>
    <w:rsid w:val="00710104"/>
    <w:rsid w:val="00710B76"/>
    <w:rsid w:val="00714E69"/>
    <w:rsid w:val="00715E29"/>
    <w:rsid w:val="0073146B"/>
    <w:rsid w:val="00737080"/>
    <w:rsid w:val="00746A01"/>
    <w:rsid w:val="0075266B"/>
    <w:rsid w:val="00756598"/>
    <w:rsid w:val="00761B0C"/>
    <w:rsid w:val="007645E8"/>
    <w:rsid w:val="00767815"/>
    <w:rsid w:val="007724A0"/>
    <w:rsid w:val="00776999"/>
    <w:rsid w:val="00782339"/>
    <w:rsid w:val="00793592"/>
    <w:rsid w:val="007951AC"/>
    <w:rsid w:val="007969E5"/>
    <w:rsid w:val="007A0FF4"/>
    <w:rsid w:val="007A19BF"/>
    <w:rsid w:val="007A3AED"/>
    <w:rsid w:val="007B005F"/>
    <w:rsid w:val="007B26E8"/>
    <w:rsid w:val="007B7F43"/>
    <w:rsid w:val="007C12FB"/>
    <w:rsid w:val="007C4A61"/>
    <w:rsid w:val="007C76EA"/>
    <w:rsid w:val="007D3501"/>
    <w:rsid w:val="007E27C6"/>
    <w:rsid w:val="007F49CF"/>
    <w:rsid w:val="0080174E"/>
    <w:rsid w:val="0080585B"/>
    <w:rsid w:val="00807E6C"/>
    <w:rsid w:val="00822706"/>
    <w:rsid w:val="0082352D"/>
    <w:rsid w:val="00824A82"/>
    <w:rsid w:val="008258A5"/>
    <w:rsid w:val="008278FD"/>
    <w:rsid w:val="00840022"/>
    <w:rsid w:val="0084033E"/>
    <w:rsid w:val="008519DB"/>
    <w:rsid w:val="00853210"/>
    <w:rsid w:val="008551E1"/>
    <w:rsid w:val="00856912"/>
    <w:rsid w:val="00864B2D"/>
    <w:rsid w:val="00867157"/>
    <w:rsid w:val="00870696"/>
    <w:rsid w:val="0088636C"/>
    <w:rsid w:val="00892B4C"/>
    <w:rsid w:val="00897ADA"/>
    <w:rsid w:val="008A3839"/>
    <w:rsid w:val="008A4C1F"/>
    <w:rsid w:val="008A58D8"/>
    <w:rsid w:val="008B09B3"/>
    <w:rsid w:val="008B1DC7"/>
    <w:rsid w:val="008B2102"/>
    <w:rsid w:val="008C3EE5"/>
    <w:rsid w:val="008E5DD5"/>
    <w:rsid w:val="008F029D"/>
    <w:rsid w:val="008F0B71"/>
    <w:rsid w:val="008F5E46"/>
    <w:rsid w:val="00904467"/>
    <w:rsid w:val="0091084C"/>
    <w:rsid w:val="009153BF"/>
    <w:rsid w:val="009157E6"/>
    <w:rsid w:val="009309AC"/>
    <w:rsid w:val="009470AF"/>
    <w:rsid w:val="00951C30"/>
    <w:rsid w:val="0095330D"/>
    <w:rsid w:val="009534A2"/>
    <w:rsid w:val="00962D93"/>
    <w:rsid w:val="00983299"/>
    <w:rsid w:val="009873D5"/>
    <w:rsid w:val="0099037E"/>
    <w:rsid w:val="009A2DE3"/>
    <w:rsid w:val="009A2E60"/>
    <w:rsid w:val="009A390B"/>
    <w:rsid w:val="009A45C6"/>
    <w:rsid w:val="009B0793"/>
    <w:rsid w:val="009B202D"/>
    <w:rsid w:val="009C27C6"/>
    <w:rsid w:val="009C742D"/>
    <w:rsid w:val="009D5B28"/>
    <w:rsid w:val="009D6BC2"/>
    <w:rsid w:val="009E718F"/>
    <w:rsid w:val="00A00DCC"/>
    <w:rsid w:val="00A120F4"/>
    <w:rsid w:val="00A133B5"/>
    <w:rsid w:val="00A24AE1"/>
    <w:rsid w:val="00A31A1A"/>
    <w:rsid w:val="00A40647"/>
    <w:rsid w:val="00A422DF"/>
    <w:rsid w:val="00A53AAF"/>
    <w:rsid w:val="00A54347"/>
    <w:rsid w:val="00A641B3"/>
    <w:rsid w:val="00A668EE"/>
    <w:rsid w:val="00A66E6E"/>
    <w:rsid w:val="00A70FA4"/>
    <w:rsid w:val="00A7107F"/>
    <w:rsid w:val="00A74F0A"/>
    <w:rsid w:val="00A77584"/>
    <w:rsid w:val="00A80D4B"/>
    <w:rsid w:val="00A80F9C"/>
    <w:rsid w:val="00A90481"/>
    <w:rsid w:val="00A927CB"/>
    <w:rsid w:val="00A95105"/>
    <w:rsid w:val="00AB29E7"/>
    <w:rsid w:val="00AB53CF"/>
    <w:rsid w:val="00AB7EC7"/>
    <w:rsid w:val="00AC1969"/>
    <w:rsid w:val="00AC1A62"/>
    <w:rsid w:val="00AC3E6A"/>
    <w:rsid w:val="00AD03AE"/>
    <w:rsid w:val="00AD7494"/>
    <w:rsid w:val="00AE13FA"/>
    <w:rsid w:val="00AE1E90"/>
    <w:rsid w:val="00AE73A8"/>
    <w:rsid w:val="00AE7DDE"/>
    <w:rsid w:val="00AF0FEC"/>
    <w:rsid w:val="00AF2CC9"/>
    <w:rsid w:val="00AF68EC"/>
    <w:rsid w:val="00B07D55"/>
    <w:rsid w:val="00B109CF"/>
    <w:rsid w:val="00B14E8A"/>
    <w:rsid w:val="00B178BD"/>
    <w:rsid w:val="00B2175D"/>
    <w:rsid w:val="00B23AB0"/>
    <w:rsid w:val="00B246CA"/>
    <w:rsid w:val="00B35B07"/>
    <w:rsid w:val="00B50C8E"/>
    <w:rsid w:val="00B53749"/>
    <w:rsid w:val="00B561FA"/>
    <w:rsid w:val="00B6130B"/>
    <w:rsid w:val="00B62B74"/>
    <w:rsid w:val="00B7033D"/>
    <w:rsid w:val="00B75F10"/>
    <w:rsid w:val="00B76392"/>
    <w:rsid w:val="00B763F9"/>
    <w:rsid w:val="00B76FC4"/>
    <w:rsid w:val="00B84A64"/>
    <w:rsid w:val="00B84A83"/>
    <w:rsid w:val="00B97F8E"/>
    <w:rsid w:val="00BA6DF2"/>
    <w:rsid w:val="00BB2BC3"/>
    <w:rsid w:val="00BB7241"/>
    <w:rsid w:val="00BC1936"/>
    <w:rsid w:val="00BC23B6"/>
    <w:rsid w:val="00BC7753"/>
    <w:rsid w:val="00BD3961"/>
    <w:rsid w:val="00BD7F1B"/>
    <w:rsid w:val="00BE36D4"/>
    <w:rsid w:val="00BF0145"/>
    <w:rsid w:val="00C012DD"/>
    <w:rsid w:val="00C0510C"/>
    <w:rsid w:val="00C05A6C"/>
    <w:rsid w:val="00C06346"/>
    <w:rsid w:val="00C1318C"/>
    <w:rsid w:val="00C31B62"/>
    <w:rsid w:val="00C32ED8"/>
    <w:rsid w:val="00C46CD6"/>
    <w:rsid w:val="00C539FF"/>
    <w:rsid w:val="00C54A92"/>
    <w:rsid w:val="00C56FF2"/>
    <w:rsid w:val="00C65E50"/>
    <w:rsid w:val="00C6668C"/>
    <w:rsid w:val="00C75063"/>
    <w:rsid w:val="00C80933"/>
    <w:rsid w:val="00C81DC4"/>
    <w:rsid w:val="00C824E7"/>
    <w:rsid w:val="00C91004"/>
    <w:rsid w:val="00C95ECA"/>
    <w:rsid w:val="00C972B3"/>
    <w:rsid w:val="00C97A62"/>
    <w:rsid w:val="00CA24F2"/>
    <w:rsid w:val="00CA3708"/>
    <w:rsid w:val="00CD1B1F"/>
    <w:rsid w:val="00CD1C1F"/>
    <w:rsid w:val="00CE235B"/>
    <w:rsid w:val="00CE2C6C"/>
    <w:rsid w:val="00CE7497"/>
    <w:rsid w:val="00CF1645"/>
    <w:rsid w:val="00D00052"/>
    <w:rsid w:val="00D04F7B"/>
    <w:rsid w:val="00D05239"/>
    <w:rsid w:val="00D1116C"/>
    <w:rsid w:val="00D11A36"/>
    <w:rsid w:val="00D15AB3"/>
    <w:rsid w:val="00D26C69"/>
    <w:rsid w:val="00D27533"/>
    <w:rsid w:val="00D27A1E"/>
    <w:rsid w:val="00D32BD2"/>
    <w:rsid w:val="00D336ED"/>
    <w:rsid w:val="00D37A61"/>
    <w:rsid w:val="00D619DF"/>
    <w:rsid w:val="00D6388B"/>
    <w:rsid w:val="00D7311F"/>
    <w:rsid w:val="00D73533"/>
    <w:rsid w:val="00D7476D"/>
    <w:rsid w:val="00D97C97"/>
    <w:rsid w:val="00D97FF5"/>
    <w:rsid w:val="00DA0649"/>
    <w:rsid w:val="00DA6DF0"/>
    <w:rsid w:val="00DB6B37"/>
    <w:rsid w:val="00DB7F28"/>
    <w:rsid w:val="00DC1AF1"/>
    <w:rsid w:val="00DC3147"/>
    <w:rsid w:val="00DC6BD8"/>
    <w:rsid w:val="00DD0158"/>
    <w:rsid w:val="00DD1E87"/>
    <w:rsid w:val="00DD5D85"/>
    <w:rsid w:val="00DD7620"/>
    <w:rsid w:val="00DE2C29"/>
    <w:rsid w:val="00DF2E7A"/>
    <w:rsid w:val="00DF6109"/>
    <w:rsid w:val="00E05C32"/>
    <w:rsid w:val="00E140FF"/>
    <w:rsid w:val="00E20A39"/>
    <w:rsid w:val="00E36A06"/>
    <w:rsid w:val="00E431F7"/>
    <w:rsid w:val="00E444BA"/>
    <w:rsid w:val="00E717EF"/>
    <w:rsid w:val="00E73EB2"/>
    <w:rsid w:val="00E84E0F"/>
    <w:rsid w:val="00EA0E93"/>
    <w:rsid w:val="00EA4779"/>
    <w:rsid w:val="00EA718C"/>
    <w:rsid w:val="00EB4093"/>
    <w:rsid w:val="00EB598E"/>
    <w:rsid w:val="00EB6A7F"/>
    <w:rsid w:val="00EC2017"/>
    <w:rsid w:val="00EC5BF9"/>
    <w:rsid w:val="00EE0188"/>
    <w:rsid w:val="00EE1056"/>
    <w:rsid w:val="00EE1A33"/>
    <w:rsid w:val="00EE3D0D"/>
    <w:rsid w:val="00EF2298"/>
    <w:rsid w:val="00EF5CEF"/>
    <w:rsid w:val="00F128E0"/>
    <w:rsid w:val="00F12DAA"/>
    <w:rsid w:val="00F133BC"/>
    <w:rsid w:val="00F32F08"/>
    <w:rsid w:val="00F4345F"/>
    <w:rsid w:val="00F46A0D"/>
    <w:rsid w:val="00F5465C"/>
    <w:rsid w:val="00F570E6"/>
    <w:rsid w:val="00F60168"/>
    <w:rsid w:val="00F6191E"/>
    <w:rsid w:val="00F61E9E"/>
    <w:rsid w:val="00F65767"/>
    <w:rsid w:val="00F75E61"/>
    <w:rsid w:val="00F76327"/>
    <w:rsid w:val="00F771F6"/>
    <w:rsid w:val="00F86BC1"/>
    <w:rsid w:val="00FA07C2"/>
    <w:rsid w:val="00FA39A3"/>
    <w:rsid w:val="00FB11B5"/>
    <w:rsid w:val="00FD5A3F"/>
    <w:rsid w:val="00FD5C2E"/>
    <w:rsid w:val="00FD6F26"/>
    <w:rsid w:val="00FE081F"/>
    <w:rsid w:val="00FE717F"/>
    <w:rsid w:val="00FE7C0B"/>
    <w:rsid w:val="00FF5E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A43"/>
    <w:pPr>
      <w:suppressAutoHyphens/>
      <w:spacing w:line="100" w:lineRule="atLeast"/>
    </w:pPr>
    <w:rPr>
      <w:rFonts w:ascii="Arial" w:eastAsia="SimSun" w:hAnsi="Arial"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56A43"/>
    <w:rPr>
      <w:rFonts w:ascii="OpenSymbol" w:hAnsi="OpenSymbol" w:cs="OpenSymbol"/>
    </w:rPr>
  </w:style>
  <w:style w:type="character" w:customStyle="1" w:styleId="WW8Num2z0">
    <w:name w:val="WW8Num2z0"/>
    <w:rsid w:val="00056A43"/>
    <w:rPr>
      <w:rFonts w:ascii="OpenSymbol" w:hAnsi="OpenSymbol" w:cs="OpenSymbol"/>
    </w:rPr>
  </w:style>
  <w:style w:type="character" w:customStyle="1" w:styleId="WW8Num3z0">
    <w:name w:val="WW8Num3z0"/>
    <w:rsid w:val="00056A43"/>
    <w:rPr>
      <w:rFonts w:ascii="OpenSymbol" w:hAnsi="OpenSymbol" w:cs="OpenSymbol"/>
    </w:rPr>
  </w:style>
  <w:style w:type="character" w:customStyle="1" w:styleId="WW8Num4z0">
    <w:name w:val="WW8Num4z0"/>
    <w:rsid w:val="00056A43"/>
    <w:rPr>
      <w:rFonts w:ascii="OpenSymbol" w:hAnsi="OpenSymbol" w:cs="OpenSymbol"/>
    </w:rPr>
  </w:style>
  <w:style w:type="character" w:customStyle="1" w:styleId="WW8Num5z0">
    <w:name w:val="WW8Num5z0"/>
    <w:rsid w:val="00056A43"/>
    <w:rPr>
      <w:rFonts w:ascii="OpenSymbol" w:hAnsi="OpenSymbol" w:cs="OpenSymbol"/>
    </w:rPr>
  </w:style>
  <w:style w:type="character" w:customStyle="1" w:styleId="Carpredefinitoparagrafo1">
    <w:name w:val="Car. predefinito paragrafo1"/>
    <w:rsid w:val="00056A43"/>
  </w:style>
  <w:style w:type="character" w:customStyle="1" w:styleId="FontStyle29">
    <w:name w:val="Font Style29"/>
    <w:rsid w:val="00056A43"/>
    <w:rPr>
      <w:rFonts w:ascii="Arial" w:hAnsi="Arial" w:cs="Arial"/>
      <w:b/>
      <w:bCs/>
      <w:sz w:val="42"/>
      <w:szCs w:val="42"/>
    </w:rPr>
  </w:style>
  <w:style w:type="character" w:customStyle="1" w:styleId="FontStyle30">
    <w:name w:val="Font Style30"/>
    <w:rsid w:val="00056A43"/>
    <w:rPr>
      <w:rFonts w:ascii="Trebuchet MS" w:hAnsi="Trebuchet MS" w:cs="Trebuchet MS"/>
      <w:sz w:val="16"/>
      <w:szCs w:val="16"/>
    </w:rPr>
  </w:style>
  <w:style w:type="character" w:customStyle="1" w:styleId="FontStyle31">
    <w:name w:val="Font Style31"/>
    <w:rsid w:val="00056A43"/>
    <w:rPr>
      <w:rFonts w:ascii="Arial" w:hAnsi="Arial" w:cs="Arial"/>
      <w:sz w:val="22"/>
      <w:szCs w:val="22"/>
    </w:rPr>
  </w:style>
  <w:style w:type="character" w:customStyle="1" w:styleId="FontStyle32">
    <w:name w:val="Font Style32"/>
    <w:rsid w:val="00056A43"/>
    <w:rPr>
      <w:rFonts w:ascii="Arial" w:hAnsi="Arial" w:cs="Arial"/>
      <w:sz w:val="16"/>
      <w:szCs w:val="16"/>
    </w:rPr>
  </w:style>
  <w:style w:type="character" w:customStyle="1" w:styleId="FontStyle33">
    <w:name w:val="Font Style33"/>
    <w:rsid w:val="00056A43"/>
    <w:rPr>
      <w:rFonts w:ascii="Arial" w:hAnsi="Arial" w:cs="Arial"/>
      <w:sz w:val="18"/>
      <w:szCs w:val="18"/>
    </w:rPr>
  </w:style>
  <w:style w:type="character" w:customStyle="1" w:styleId="FontStyle34">
    <w:name w:val="Font Style34"/>
    <w:rsid w:val="00056A43"/>
    <w:rPr>
      <w:rFonts w:ascii="Arial" w:hAnsi="Arial" w:cs="Arial"/>
      <w:sz w:val="22"/>
      <w:szCs w:val="22"/>
    </w:rPr>
  </w:style>
  <w:style w:type="character" w:customStyle="1" w:styleId="FontStyle35">
    <w:name w:val="Font Style35"/>
    <w:rsid w:val="00056A43"/>
    <w:rPr>
      <w:rFonts w:ascii="Arial" w:hAnsi="Arial" w:cs="Arial"/>
      <w:b/>
      <w:bCs/>
      <w:sz w:val="20"/>
      <w:szCs w:val="20"/>
    </w:rPr>
  </w:style>
  <w:style w:type="character" w:customStyle="1" w:styleId="FontStyle36">
    <w:name w:val="Font Style36"/>
    <w:rsid w:val="00056A43"/>
    <w:rPr>
      <w:rFonts w:ascii="Arial" w:hAnsi="Arial" w:cs="Arial"/>
      <w:i/>
      <w:iCs/>
      <w:sz w:val="20"/>
      <w:szCs w:val="20"/>
    </w:rPr>
  </w:style>
  <w:style w:type="character" w:customStyle="1" w:styleId="FontStyle37">
    <w:name w:val="Font Style37"/>
    <w:rsid w:val="00056A43"/>
    <w:rPr>
      <w:rFonts w:ascii="Arial" w:hAnsi="Arial" w:cs="Arial"/>
      <w:sz w:val="20"/>
      <w:szCs w:val="20"/>
    </w:rPr>
  </w:style>
  <w:style w:type="character" w:customStyle="1" w:styleId="TestofumettoCarattere">
    <w:name w:val="Testo fumetto Carattere"/>
    <w:rsid w:val="00056A43"/>
    <w:rPr>
      <w:rFonts w:ascii="Tahoma" w:hAnsi="Tahoma" w:cs="Tahoma"/>
      <w:sz w:val="16"/>
      <w:szCs w:val="16"/>
    </w:rPr>
  </w:style>
  <w:style w:type="character" w:customStyle="1" w:styleId="IntestazioneCarattere">
    <w:name w:val="Intestazione Carattere"/>
    <w:uiPriority w:val="99"/>
    <w:rsid w:val="00056A43"/>
    <w:rPr>
      <w:sz w:val="24"/>
      <w:szCs w:val="24"/>
    </w:rPr>
  </w:style>
  <w:style w:type="character" w:customStyle="1" w:styleId="PidipaginaCarattere">
    <w:name w:val="Piè di pagina Carattere"/>
    <w:uiPriority w:val="99"/>
    <w:rsid w:val="00056A43"/>
    <w:rPr>
      <w:sz w:val="24"/>
      <w:szCs w:val="24"/>
    </w:rPr>
  </w:style>
  <w:style w:type="character" w:styleId="Collegamentoipertestuale">
    <w:name w:val="Hyperlink"/>
    <w:rsid w:val="00056A43"/>
    <w:rPr>
      <w:color w:val="0000FF"/>
      <w:u w:val="single"/>
    </w:rPr>
  </w:style>
  <w:style w:type="character" w:customStyle="1" w:styleId="TestonotaapidipaginaCarattere">
    <w:name w:val="Testo nota a piè di pagina Carattere"/>
    <w:rsid w:val="00056A43"/>
    <w:rPr>
      <w:sz w:val="20"/>
      <w:szCs w:val="20"/>
    </w:rPr>
  </w:style>
  <w:style w:type="character" w:customStyle="1" w:styleId="Rimandonotaapidipagina1">
    <w:name w:val="Rimando nota a piè di pagina1"/>
    <w:rsid w:val="00056A43"/>
    <w:rPr>
      <w:vertAlign w:val="superscript"/>
    </w:rPr>
  </w:style>
  <w:style w:type="character" w:customStyle="1" w:styleId="FontStyle82">
    <w:name w:val="Font Style82"/>
    <w:rsid w:val="00056A43"/>
    <w:rPr>
      <w:rFonts w:ascii="Calibri" w:hAnsi="Calibri" w:cs="Calibri"/>
      <w:sz w:val="22"/>
      <w:szCs w:val="22"/>
    </w:rPr>
  </w:style>
  <w:style w:type="paragraph" w:customStyle="1" w:styleId="Intestazione1">
    <w:name w:val="Intestazione1"/>
    <w:basedOn w:val="Normale"/>
    <w:next w:val="Corpodeltesto"/>
    <w:rsid w:val="00056A43"/>
    <w:pPr>
      <w:keepNext/>
      <w:spacing w:before="240" w:after="120"/>
    </w:pPr>
    <w:rPr>
      <w:rFonts w:eastAsia="Microsoft YaHei"/>
      <w:sz w:val="28"/>
      <w:szCs w:val="28"/>
    </w:rPr>
  </w:style>
  <w:style w:type="paragraph" w:styleId="Corpodeltesto">
    <w:name w:val="Body Text"/>
    <w:basedOn w:val="Normale"/>
    <w:rsid w:val="00056A43"/>
    <w:pPr>
      <w:spacing w:after="120"/>
    </w:pPr>
  </w:style>
  <w:style w:type="paragraph" w:styleId="Elenco">
    <w:name w:val="List"/>
    <w:basedOn w:val="Corpodeltesto"/>
    <w:rsid w:val="00056A43"/>
  </w:style>
  <w:style w:type="paragraph" w:customStyle="1" w:styleId="Didascalia1">
    <w:name w:val="Didascalia1"/>
    <w:basedOn w:val="Normale"/>
    <w:rsid w:val="00056A43"/>
    <w:pPr>
      <w:suppressLineNumbers/>
      <w:spacing w:before="120" w:after="120"/>
    </w:pPr>
    <w:rPr>
      <w:i/>
      <w:iCs/>
    </w:rPr>
  </w:style>
  <w:style w:type="paragraph" w:customStyle="1" w:styleId="Indice">
    <w:name w:val="Indice"/>
    <w:basedOn w:val="Normale"/>
    <w:rsid w:val="00056A43"/>
    <w:pPr>
      <w:suppressLineNumbers/>
    </w:pPr>
  </w:style>
  <w:style w:type="paragraph" w:customStyle="1" w:styleId="Style1">
    <w:name w:val="Style1"/>
    <w:basedOn w:val="Normale"/>
    <w:rsid w:val="00056A43"/>
  </w:style>
  <w:style w:type="paragraph" w:customStyle="1" w:styleId="Style2">
    <w:name w:val="Style2"/>
    <w:basedOn w:val="Normale"/>
    <w:rsid w:val="00056A43"/>
    <w:pPr>
      <w:spacing w:line="506" w:lineRule="exact"/>
      <w:jc w:val="center"/>
    </w:pPr>
  </w:style>
  <w:style w:type="paragraph" w:customStyle="1" w:styleId="Style3">
    <w:name w:val="Style3"/>
    <w:basedOn w:val="Normale"/>
    <w:rsid w:val="00056A43"/>
    <w:pPr>
      <w:jc w:val="both"/>
    </w:pPr>
  </w:style>
  <w:style w:type="paragraph" w:customStyle="1" w:styleId="Style4">
    <w:name w:val="Style4"/>
    <w:basedOn w:val="Normale"/>
    <w:rsid w:val="00056A43"/>
  </w:style>
  <w:style w:type="paragraph" w:customStyle="1" w:styleId="Style5">
    <w:name w:val="Style5"/>
    <w:basedOn w:val="Normale"/>
    <w:rsid w:val="00056A43"/>
    <w:pPr>
      <w:spacing w:line="216" w:lineRule="exact"/>
      <w:ind w:firstLine="182"/>
      <w:jc w:val="both"/>
    </w:pPr>
  </w:style>
  <w:style w:type="paragraph" w:customStyle="1" w:styleId="Style6">
    <w:name w:val="Style6"/>
    <w:basedOn w:val="Normale"/>
    <w:rsid w:val="00056A43"/>
    <w:pPr>
      <w:jc w:val="both"/>
    </w:pPr>
  </w:style>
  <w:style w:type="paragraph" w:customStyle="1" w:styleId="Style7">
    <w:name w:val="Style7"/>
    <w:basedOn w:val="Normale"/>
    <w:rsid w:val="00056A43"/>
    <w:pPr>
      <w:spacing w:line="259" w:lineRule="exact"/>
      <w:ind w:hanging="346"/>
      <w:jc w:val="both"/>
    </w:pPr>
  </w:style>
  <w:style w:type="paragraph" w:customStyle="1" w:styleId="Style8">
    <w:name w:val="Style8"/>
    <w:basedOn w:val="Normale"/>
    <w:rsid w:val="00056A43"/>
    <w:pPr>
      <w:spacing w:line="254" w:lineRule="exact"/>
      <w:ind w:hanging="350"/>
    </w:pPr>
  </w:style>
  <w:style w:type="paragraph" w:customStyle="1" w:styleId="Style9">
    <w:name w:val="Style9"/>
    <w:basedOn w:val="Normale"/>
    <w:rsid w:val="00056A43"/>
  </w:style>
  <w:style w:type="paragraph" w:customStyle="1" w:styleId="Style10">
    <w:name w:val="Style10"/>
    <w:basedOn w:val="Normale"/>
    <w:rsid w:val="00056A43"/>
    <w:pPr>
      <w:spacing w:line="211" w:lineRule="exact"/>
      <w:jc w:val="both"/>
    </w:pPr>
  </w:style>
  <w:style w:type="paragraph" w:customStyle="1" w:styleId="Style11">
    <w:name w:val="Style11"/>
    <w:basedOn w:val="Normale"/>
    <w:rsid w:val="00056A43"/>
    <w:pPr>
      <w:spacing w:line="254" w:lineRule="exact"/>
    </w:pPr>
  </w:style>
  <w:style w:type="paragraph" w:customStyle="1" w:styleId="Style12">
    <w:name w:val="Style12"/>
    <w:basedOn w:val="Normale"/>
    <w:rsid w:val="00056A43"/>
    <w:pPr>
      <w:spacing w:line="253" w:lineRule="exact"/>
      <w:jc w:val="both"/>
    </w:pPr>
  </w:style>
  <w:style w:type="paragraph" w:customStyle="1" w:styleId="Style13">
    <w:name w:val="Style13"/>
    <w:basedOn w:val="Normale"/>
    <w:rsid w:val="00056A43"/>
    <w:pPr>
      <w:spacing w:line="252" w:lineRule="exact"/>
    </w:pPr>
  </w:style>
  <w:style w:type="paragraph" w:customStyle="1" w:styleId="Style14">
    <w:name w:val="Style14"/>
    <w:basedOn w:val="Normale"/>
    <w:rsid w:val="00056A43"/>
    <w:pPr>
      <w:jc w:val="center"/>
    </w:pPr>
  </w:style>
  <w:style w:type="paragraph" w:customStyle="1" w:styleId="Style15">
    <w:name w:val="Style15"/>
    <w:basedOn w:val="Normale"/>
    <w:uiPriority w:val="99"/>
    <w:rsid w:val="00056A43"/>
    <w:pPr>
      <w:jc w:val="both"/>
    </w:pPr>
  </w:style>
  <w:style w:type="paragraph" w:customStyle="1" w:styleId="Style16">
    <w:name w:val="Style16"/>
    <w:basedOn w:val="Normale"/>
    <w:rsid w:val="00056A43"/>
    <w:pPr>
      <w:spacing w:line="230" w:lineRule="exact"/>
    </w:pPr>
  </w:style>
  <w:style w:type="paragraph" w:customStyle="1" w:styleId="Style17">
    <w:name w:val="Style17"/>
    <w:basedOn w:val="Normale"/>
    <w:uiPriority w:val="99"/>
    <w:rsid w:val="00056A43"/>
    <w:pPr>
      <w:jc w:val="center"/>
    </w:pPr>
  </w:style>
  <w:style w:type="paragraph" w:customStyle="1" w:styleId="Style18">
    <w:name w:val="Style18"/>
    <w:basedOn w:val="Normale"/>
    <w:rsid w:val="00056A43"/>
  </w:style>
  <w:style w:type="paragraph" w:customStyle="1" w:styleId="Style19">
    <w:name w:val="Style19"/>
    <w:basedOn w:val="Normale"/>
    <w:rsid w:val="00056A43"/>
  </w:style>
  <w:style w:type="paragraph" w:customStyle="1" w:styleId="Style20">
    <w:name w:val="Style20"/>
    <w:basedOn w:val="Normale"/>
    <w:rsid w:val="00056A43"/>
  </w:style>
  <w:style w:type="paragraph" w:customStyle="1" w:styleId="Style21">
    <w:name w:val="Style21"/>
    <w:basedOn w:val="Normale"/>
    <w:rsid w:val="00056A43"/>
    <w:pPr>
      <w:spacing w:line="221" w:lineRule="exact"/>
      <w:ind w:firstLine="91"/>
      <w:jc w:val="both"/>
    </w:pPr>
  </w:style>
  <w:style w:type="paragraph" w:customStyle="1" w:styleId="Style22">
    <w:name w:val="Style22"/>
    <w:basedOn w:val="Normale"/>
    <w:rsid w:val="00056A43"/>
    <w:pPr>
      <w:spacing w:line="250" w:lineRule="exact"/>
      <w:ind w:hanging="432"/>
    </w:pPr>
  </w:style>
  <w:style w:type="paragraph" w:customStyle="1" w:styleId="Style23">
    <w:name w:val="Style23"/>
    <w:basedOn w:val="Normale"/>
    <w:rsid w:val="00056A43"/>
    <w:pPr>
      <w:spacing w:line="206" w:lineRule="exact"/>
      <w:jc w:val="both"/>
    </w:pPr>
  </w:style>
  <w:style w:type="paragraph" w:customStyle="1" w:styleId="Style24">
    <w:name w:val="Style24"/>
    <w:basedOn w:val="Normale"/>
    <w:rsid w:val="00056A43"/>
    <w:pPr>
      <w:spacing w:line="230" w:lineRule="exact"/>
      <w:jc w:val="right"/>
    </w:pPr>
  </w:style>
  <w:style w:type="paragraph" w:customStyle="1" w:styleId="Style25">
    <w:name w:val="Style25"/>
    <w:basedOn w:val="Normale"/>
    <w:rsid w:val="00056A43"/>
    <w:pPr>
      <w:spacing w:line="275" w:lineRule="exact"/>
      <w:jc w:val="both"/>
    </w:pPr>
  </w:style>
  <w:style w:type="paragraph" w:customStyle="1" w:styleId="Style26">
    <w:name w:val="Style26"/>
    <w:basedOn w:val="Normale"/>
    <w:rsid w:val="00056A43"/>
    <w:pPr>
      <w:spacing w:line="250" w:lineRule="exact"/>
      <w:ind w:hanging="365"/>
      <w:jc w:val="both"/>
    </w:pPr>
  </w:style>
  <w:style w:type="paragraph" w:customStyle="1" w:styleId="Style27">
    <w:name w:val="Style27"/>
    <w:basedOn w:val="Normale"/>
    <w:rsid w:val="00056A43"/>
    <w:pPr>
      <w:spacing w:line="254" w:lineRule="exact"/>
      <w:jc w:val="both"/>
    </w:pPr>
  </w:style>
  <w:style w:type="paragraph" w:customStyle="1" w:styleId="Testofumetto1">
    <w:name w:val="Testo fumetto1"/>
    <w:basedOn w:val="Normale"/>
    <w:rsid w:val="00056A43"/>
    <w:rPr>
      <w:rFonts w:ascii="Tahoma" w:hAnsi="Tahoma" w:cs="Tahoma"/>
      <w:sz w:val="16"/>
      <w:szCs w:val="16"/>
    </w:rPr>
  </w:style>
  <w:style w:type="paragraph" w:styleId="Intestazione">
    <w:name w:val="header"/>
    <w:basedOn w:val="Normale"/>
    <w:uiPriority w:val="99"/>
    <w:rsid w:val="00056A43"/>
    <w:pPr>
      <w:suppressLineNumbers/>
      <w:tabs>
        <w:tab w:val="center" w:pos="4819"/>
        <w:tab w:val="right" w:pos="9638"/>
      </w:tabs>
    </w:pPr>
  </w:style>
  <w:style w:type="paragraph" w:styleId="Pidipagina">
    <w:name w:val="footer"/>
    <w:basedOn w:val="Normale"/>
    <w:uiPriority w:val="99"/>
    <w:rsid w:val="00056A43"/>
    <w:pPr>
      <w:suppressLineNumbers/>
      <w:tabs>
        <w:tab w:val="center" w:pos="4819"/>
        <w:tab w:val="right" w:pos="9638"/>
      </w:tabs>
    </w:pPr>
  </w:style>
  <w:style w:type="paragraph" w:customStyle="1" w:styleId="Testonotaapidipagina1">
    <w:name w:val="Testo nota a piè di pagina1"/>
    <w:basedOn w:val="Normale"/>
    <w:rsid w:val="00056A43"/>
    <w:rPr>
      <w:sz w:val="20"/>
      <w:szCs w:val="20"/>
    </w:rPr>
  </w:style>
  <w:style w:type="paragraph" w:customStyle="1" w:styleId="Contenutotabella">
    <w:name w:val="Contenuto tabella"/>
    <w:basedOn w:val="Normale"/>
    <w:rsid w:val="00056A43"/>
    <w:pPr>
      <w:suppressLineNumbers/>
    </w:pPr>
  </w:style>
  <w:style w:type="paragraph" w:customStyle="1" w:styleId="Intestazionetabella">
    <w:name w:val="Intestazione tabella"/>
    <w:basedOn w:val="Contenutotabella"/>
    <w:rsid w:val="00056A43"/>
    <w:pPr>
      <w:jc w:val="center"/>
    </w:pPr>
    <w:rPr>
      <w:b/>
      <w:bCs/>
    </w:rPr>
  </w:style>
  <w:style w:type="character" w:customStyle="1" w:styleId="FontStyle80">
    <w:name w:val="Font Style80"/>
    <w:uiPriority w:val="99"/>
    <w:rsid w:val="00C31B62"/>
    <w:rPr>
      <w:rFonts w:ascii="Calibri" w:hAnsi="Calibri" w:cs="Calibri"/>
      <w:b/>
      <w:bCs/>
      <w:sz w:val="38"/>
      <w:szCs w:val="38"/>
    </w:rPr>
  </w:style>
  <w:style w:type="paragraph" w:customStyle="1" w:styleId="Grigliachiara-Colore31">
    <w:name w:val="Griglia chiara - Colore 31"/>
    <w:basedOn w:val="Normale"/>
    <w:uiPriority w:val="34"/>
    <w:qFormat/>
    <w:rsid w:val="00C31B6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Predefinito">
    <w:name w:val="Predefinito"/>
    <w:rsid w:val="001C5FC2"/>
    <w:pPr>
      <w:widowControl w:val="0"/>
      <w:autoSpaceDN w:val="0"/>
      <w:adjustRightInd w:val="0"/>
      <w:spacing w:after="200" w:line="276" w:lineRule="auto"/>
      <w:jc w:val="both"/>
    </w:pPr>
    <w:rPr>
      <w:rFonts w:ascii="Calibri" w:hAnsi="Calibri" w:cs="Calibri"/>
      <w:kern w:val="1"/>
      <w:sz w:val="22"/>
      <w:szCs w:val="22"/>
      <w:lang w:eastAsia="en-US"/>
    </w:rPr>
  </w:style>
  <w:style w:type="paragraph" w:customStyle="1" w:styleId="Img">
    <w:name w:val="Img"/>
    <w:basedOn w:val="Predefinito"/>
    <w:uiPriority w:val="99"/>
    <w:rsid w:val="001C5FC2"/>
    <w:pPr>
      <w:spacing w:after="0" w:line="200" w:lineRule="atLeast"/>
      <w:jc w:val="left"/>
    </w:pPr>
    <w:rPr>
      <w:color w:val="000000"/>
      <w:kern w:val="0"/>
      <w:sz w:val="24"/>
      <w:szCs w:val="24"/>
      <w:shd w:val="clear" w:color="auto" w:fill="FFFFFF"/>
      <w:lang w:val="ru-RU" w:eastAsia="ru-RU"/>
    </w:rPr>
  </w:style>
  <w:style w:type="paragraph" w:styleId="Testofumetto">
    <w:name w:val="Balloon Text"/>
    <w:basedOn w:val="Normale"/>
    <w:link w:val="TestofumettoCarattere1"/>
    <w:uiPriority w:val="99"/>
    <w:semiHidden/>
    <w:unhideWhenUsed/>
    <w:rsid w:val="00C972B3"/>
    <w:pPr>
      <w:spacing w:line="240" w:lineRule="auto"/>
    </w:pPr>
    <w:rPr>
      <w:rFonts w:ascii="Tahoma" w:hAnsi="Tahoma"/>
      <w:sz w:val="16"/>
      <w:szCs w:val="14"/>
    </w:rPr>
  </w:style>
  <w:style w:type="character" w:customStyle="1" w:styleId="TestofumettoCarattere1">
    <w:name w:val="Testo fumetto Carattere1"/>
    <w:link w:val="Testofumetto"/>
    <w:uiPriority w:val="99"/>
    <w:semiHidden/>
    <w:rsid w:val="00C972B3"/>
    <w:rPr>
      <w:rFonts w:ascii="Tahoma" w:eastAsia="SimSun" w:hAnsi="Tahoma" w:cs="Mangal"/>
      <w:kern w:val="1"/>
      <w:sz w:val="16"/>
      <w:szCs w:val="14"/>
      <w:lang w:eastAsia="hi-IN" w:bidi="hi-IN"/>
    </w:rPr>
  </w:style>
  <w:style w:type="paragraph" w:customStyle="1" w:styleId="Style55">
    <w:name w:val="Style55"/>
    <w:basedOn w:val="Normale"/>
    <w:uiPriority w:val="99"/>
    <w:rsid w:val="00C972B3"/>
    <w:pPr>
      <w:widowControl w:val="0"/>
      <w:suppressAutoHyphens w:val="0"/>
      <w:autoSpaceDE w:val="0"/>
      <w:autoSpaceDN w:val="0"/>
      <w:adjustRightInd w:val="0"/>
      <w:spacing w:line="221" w:lineRule="exact"/>
    </w:pPr>
    <w:rPr>
      <w:rFonts w:ascii="Calibri" w:eastAsia="Times New Roman" w:hAnsi="Calibri" w:cs="Times New Roman"/>
      <w:kern w:val="0"/>
      <w:lang w:eastAsia="it-IT" w:bidi="ar-SA"/>
    </w:rPr>
  </w:style>
  <w:style w:type="character" w:customStyle="1" w:styleId="FontStyle84">
    <w:name w:val="Font Style84"/>
    <w:uiPriority w:val="99"/>
    <w:rsid w:val="00C972B3"/>
    <w:rPr>
      <w:rFonts w:ascii="Calibri" w:hAnsi="Calibri" w:cs="Calibri"/>
      <w:b/>
      <w:bCs/>
      <w:sz w:val="16"/>
      <w:szCs w:val="16"/>
    </w:rPr>
  </w:style>
  <w:style w:type="table" w:styleId="Grigliatabella">
    <w:name w:val="Table Grid"/>
    <w:basedOn w:val="Tabellanormale"/>
    <w:uiPriority w:val="59"/>
    <w:rsid w:val="003B42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3">
    <w:name w:val="Font Style83"/>
    <w:uiPriority w:val="99"/>
    <w:rsid w:val="00146427"/>
    <w:rPr>
      <w:rFonts w:ascii="Calibri" w:hAnsi="Calibri" w:cs="Calibri"/>
      <w:i/>
      <w:iCs/>
      <w:sz w:val="16"/>
      <w:szCs w:val="16"/>
    </w:rPr>
  </w:style>
  <w:style w:type="paragraph" w:customStyle="1" w:styleId="Default">
    <w:name w:val="Default"/>
    <w:rsid w:val="001A2DB7"/>
    <w:pPr>
      <w:autoSpaceDE w:val="0"/>
      <w:autoSpaceDN w:val="0"/>
      <w:adjustRightInd w:val="0"/>
    </w:pPr>
    <w:rPr>
      <w:rFonts w:ascii="Arial" w:hAnsi="Arial" w:cs="Arial"/>
      <w:color w:val="000000"/>
      <w:sz w:val="24"/>
      <w:szCs w:val="24"/>
    </w:rPr>
  </w:style>
  <w:style w:type="paragraph" w:styleId="NormaleWeb">
    <w:name w:val="Normal (Web)"/>
    <w:basedOn w:val="Normale"/>
    <w:rsid w:val="009153BF"/>
    <w:pPr>
      <w:suppressAutoHyphens w:val="0"/>
      <w:spacing w:before="100" w:beforeAutospacing="1" w:after="100" w:afterAutospacing="1" w:line="240" w:lineRule="auto"/>
    </w:pPr>
    <w:rPr>
      <w:rFonts w:ascii="Arial Unicode MS" w:eastAsia="Arial Unicode MS" w:hAnsi="Arial Unicode MS" w:cs="Arial Unicode MS"/>
      <w:kern w:val="0"/>
      <w:lang w:eastAsia="it-IT" w:bidi="ar-SA"/>
    </w:rPr>
  </w:style>
  <w:style w:type="paragraph" w:styleId="Testonotaapidipagina">
    <w:name w:val="footnote text"/>
    <w:basedOn w:val="Normale"/>
    <w:semiHidden/>
    <w:rsid w:val="009153BF"/>
    <w:pPr>
      <w:suppressAutoHyphens w:val="0"/>
      <w:spacing w:line="240" w:lineRule="auto"/>
    </w:pPr>
    <w:rPr>
      <w:rFonts w:ascii="Times New Roman" w:eastAsia="Times New Roman" w:hAnsi="Times New Roman" w:cs="Times New Roman"/>
      <w:kern w:val="0"/>
      <w:sz w:val="20"/>
      <w:szCs w:val="20"/>
      <w:lang w:eastAsia="it-IT" w:bidi="ar-SA"/>
    </w:rPr>
  </w:style>
  <w:style w:type="character" w:styleId="Rimandonotaapidipagina">
    <w:name w:val="footnote reference"/>
    <w:semiHidden/>
    <w:rsid w:val="009153BF"/>
    <w:rPr>
      <w:vertAlign w:val="superscript"/>
    </w:rPr>
  </w:style>
  <w:style w:type="character" w:styleId="Rimandocommento">
    <w:name w:val="annotation reference"/>
    <w:uiPriority w:val="99"/>
    <w:semiHidden/>
    <w:unhideWhenUsed/>
    <w:rsid w:val="00A80D4B"/>
    <w:rPr>
      <w:sz w:val="18"/>
      <w:szCs w:val="18"/>
    </w:rPr>
  </w:style>
  <w:style w:type="paragraph" w:styleId="Testocommento">
    <w:name w:val="annotation text"/>
    <w:basedOn w:val="Normale"/>
    <w:link w:val="TestocommentoCarattere"/>
    <w:uiPriority w:val="99"/>
    <w:semiHidden/>
    <w:unhideWhenUsed/>
    <w:rsid w:val="00A80D4B"/>
  </w:style>
  <w:style w:type="character" w:customStyle="1" w:styleId="TestocommentoCarattere">
    <w:name w:val="Testo commento Carattere"/>
    <w:link w:val="Testocommento"/>
    <w:uiPriority w:val="99"/>
    <w:semiHidden/>
    <w:rsid w:val="00A80D4B"/>
    <w:rPr>
      <w:rFonts w:ascii="Arial" w:eastAsia="SimSun" w:hAnsi="Arial" w:cs="Mangal"/>
      <w:kern w:val="1"/>
      <w:sz w:val="24"/>
      <w:szCs w:val="24"/>
      <w:lang w:eastAsia="hi-IN" w:bidi="hi-IN"/>
    </w:rPr>
  </w:style>
  <w:style w:type="paragraph" w:styleId="Soggettocommento">
    <w:name w:val="annotation subject"/>
    <w:basedOn w:val="Testocommento"/>
    <w:next w:val="Testocommento"/>
    <w:link w:val="SoggettocommentoCarattere"/>
    <w:uiPriority w:val="99"/>
    <w:semiHidden/>
    <w:unhideWhenUsed/>
    <w:rsid w:val="00A80D4B"/>
    <w:rPr>
      <w:b/>
      <w:bCs/>
      <w:sz w:val="20"/>
      <w:szCs w:val="20"/>
    </w:rPr>
  </w:style>
  <w:style w:type="character" w:customStyle="1" w:styleId="SoggettocommentoCarattere">
    <w:name w:val="Soggetto commento Carattere"/>
    <w:link w:val="Soggettocommento"/>
    <w:uiPriority w:val="99"/>
    <w:semiHidden/>
    <w:rsid w:val="00A80D4B"/>
    <w:rPr>
      <w:rFonts w:ascii="Arial" w:eastAsia="SimSun" w:hAnsi="Arial" w:cs="Mangal"/>
      <w:b/>
      <w:bC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VOUCHER MULTISERVIZI PER LA CRESCITA QUALITATIVA E QUANTITATIVA DELLE IMPRESE</vt:lpstr>
    </vt:vector>
  </TitlesOfParts>
  <Company>Hewlett-Packard Company</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MULTISERVIZI PER LA CRESCITA QUALITATIVA E QUANTITATIVA DELLE IMPRESE</dc:title>
  <dc:creator>Cosmo Albertini</dc:creator>
  <cp:lastModifiedBy>a.codazzo</cp:lastModifiedBy>
  <cp:revision>2</cp:revision>
  <cp:lastPrinted>2019-01-29T16:59:00Z</cp:lastPrinted>
  <dcterms:created xsi:type="dcterms:W3CDTF">2019-02-08T10:55:00Z</dcterms:created>
  <dcterms:modified xsi:type="dcterms:W3CDTF">2019-02-08T10:55:00Z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version">
    <vt:lpwstr>5.0.1</vt:lpwstr>
  </property>
</Properties>
</file>